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F" w:rsidRPr="00442BD8" w:rsidRDefault="00B117CF" w:rsidP="00B117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CF" w:rsidRPr="007800C7" w:rsidRDefault="00B117CF" w:rsidP="00B117CF">
      <w:pPr>
        <w:jc w:val="center"/>
        <w:rPr>
          <w:sz w:val="20"/>
          <w:szCs w:val="20"/>
        </w:rPr>
      </w:pPr>
    </w:p>
    <w:p w:rsidR="00B117CF" w:rsidRPr="0069059D" w:rsidRDefault="00B117CF" w:rsidP="00B117CF">
      <w:pPr>
        <w:jc w:val="center"/>
        <w:rPr>
          <w:b/>
          <w:sz w:val="28"/>
          <w:szCs w:val="28"/>
        </w:rPr>
      </w:pPr>
      <w:r w:rsidRPr="0069059D">
        <w:rPr>
          <w:b/>
          <w:sz w:val="28"/>
          <w:szCs w:val="28"/>
        </w:rPr>
        <w:t>АДМИНИСТРАЦИЯ МУНИЦИПАЛЬНОГО ОБРАЗОВАНИЯ УСПЕНСКИЙ РАЙОН</w:t>
      </w:r>
    </w:p>
    <w:p w:rsidR="00B117CF" w:rsidRPr="0069059D" w:rsidRDefault="00B117CF" w:rsidP="00B117CF">
      <w:pPr>
        <w:jc w:val="center"/>
        <w:rPr>
          <w:b/>
          <w:sz w:val="28"/>
          <w:szCs w:val="28"/>
        </w:rPr>
      </w:pPr>
      <w:r w:rsidRPr="0069059D">
        <w:rPr>
          <w:b/>
          <w:sz w:val="28"/>
          <w:szCs w:val="28"/>
        </w:rPr>
        <w:t>ПОСТАНОВЛЕНИЕ</w:t>
      </w:r>
    </w:p>
    <w:p w:rsidR="00B117CF" w:rsidRPr="0069059D" w:rsidRDefault="00B117CF" w:rsidP="00B117CF">
      <w:pPr>
        <w:jc w:val="center"/>
        <w:rPr>
          <w:sz w:val="28"/>
          <w:szCs w:val="28"/>
        </w:rPr>
      </w:pPr>
    </w:p>
    <w:p w:rsidR="00B117CF" w:rsidRPr="0069059D" w:rsidRDefault="00B117CF" w:rsidP="00B117CF">
      <w:pPr>
        <w:rPr>
          <w:b/>
          <w:sz w:val="28"/>
          <w:szCs w:val="28"/>
        </w:rPr>
      </w:pPr>
      <w:r w:rsidRPr="0069059D">
        <w:rPr>
          <w:sz w:val="28"/>
          <w:szCs w:val="28"/>
        </w:rPr>
        <w:t xml:space="preserve">от </w:t>
      </w:r>
      <w:r w:rsidR="00684FE5" w:rsidRPr="0069059D">
        <w:rPr>
          <w:sz w:val="28"/>
          <w:szCs w:val="28"/>
        </w:rPr>
        <w:t xml:space="preserve"> </w:t>
      </w:r>
      <w:r w:rsidR="00CC4150">
        <w:rPr>
          <w:sz w:val="28"/>
          <w:szCs w:val="28"/>
        </w:rPr>
        <w:t>18 ноября 2019</w:t>
      </w:r>
      <w:r w:rsidRPr="0069059D">
        <w:rPr>
          <w:sz w:val="28"/>
          <w:szCs w:val="28"/>
        </w:rPr>
        <w:tab/>
      </w:r>
      <w:r w:rsidRPr="0069059D">
        <w:rPr>
          <w:sz w:val="28"/>
          <w:szCs w:val="28"/>
        </w:rPr>
        <w:tab/>
      </w:r>
      <w:r w:rsidRPr="0069059D">
        <w:rPr>
          <w:sz w:val="28"/>
          <w:szCs w:val="28"/>
        </w:rPr>
        <w:tab/>
        <w:t xml:space="preserve">                                  </w:t>
      </w:r>
      <w:r w:rsidR="00FE70D1" w:rsidRPr="0069059D">
        <w:rPr>
          <w:sz w:val="28"/>
          <w:szCs w:val="28"/>
        </w:rPr>
        <w:t xml:space="preserve">                         </w:t>
      </w:r>
      <w:r w:rsidRPr="0069059D">
        <w:rPr>
          <w:sz w:val="28"/>
          <w:szCs w:val="28"/>
        </w:rPr>
        <w:t xml:space="preserve">№ </w:t>
      </w:r>
      <w:r w:rsidR="00CC4150">
        <w:rPr>
          <w:sz w:val="28"/>
          <w:szCs w:val="28"/>
        </w:rPr>
        <w:t>1383</w:t>
      </w:r>
    </w:p>
    <w:p w:rsidR="00B117CF" w:rsidRPr="0069059D" w:rsidRDefault="00B117CF" w:rsidP="00B117CF">
      <w:pPr>
        <w:jc w:val="center"/>
        <w:rPr>
          <w:sz w:val="28"/>
          <w:szCs w:val="28"/>
        </w:rPr>
      </w:pPr>
      <w:r w:rsidRPr="0069059D">
        <w:rPr>
          <w:sz w:val="28"/>
          <w:szCs w:val="28"/>
        </w:rPr>
        <w:t>с. Успенское</w:t>
      </w:r>
    </w:p>
    <w:p w:rsidR="00B117CF" w:rsidRPr="0069059D" w:rsidRDefault="00B117CF" w:rsidP="00B117CF">
      <w:pPr>
        <w:pStyle w:val="1"/>
        <w:rPr>
          <w:b w:val="0"/>
          <w:sz w:val="28"/>
          <w:szCs w:val="28"/>
        </w:rPr>
      </w:pPr>
    </w:p>
    <w:p w:rsidR="008A59BC" w:rsidRPr="0069059D" w:rsidRDefault="00550C23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</w:p>
    <w:p w:rsidR="00550C23" w:rsidRPr="0069059D" w:rsidRDefault="00550C23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Успенский район </w:t>
      </w:r>
    </w:p>
    <w:p w:rsidR="008A59BC" w:rsidRPr="0069059D" w:rsidRDefault="008A59BC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</w:p>
    <w:p w:rsidR="00550C23" w:rsidRPr="0069059D" w:rsidRDefault="00550C23" w:rsidP="009C4ED4">
      <w:pPr>
        <w:pStyle w:val="21"/>
        <w:shd w:val="clear" w:color="auto" w:fill="auto"/>
        <w:tabs>
          <w:tab w:val="right" w:pos="9296"/>
        </w:tabs>
        <w:spacing w:before="0" w:after="0" w:line="322" w:lineRule="exact"/>
        <w:ind w:left="40" w:right="40" w:firstLine="720"/>
        <w:rPr>
          <w:sz w:val="28"/>
          <w:szCs w:val="28"/>
        </w:rPr>
      </w:pPr>
      <w:proofErr w:type="gramStart"/>
      <w:r w:rsidRPr="0069059D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28 декабря 2009 года №381-Ф3 «Об основах государственного регулирования торговой деятельности в Российской Федерации», Законом Краснодарского края от 31 мая 2005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</w:t>
      </w:r>
      <w:r w:rsidR="00892F80" w:rsidRPr="0069059D">
        <w:rPr>
          <w:color w:val="000000"/>
          <w:sz w:val="28"/>
          <w:szCs w:val="28"/>
          <w:lang w:eastAsia="ru-RU" w:bidi="ru-RU"/>
        </w:rPr>
        <w:t>11</w:t>
      </w:r>
      <w:r w:rsidRPr="0069059D">
        <w:rPr>
          <w:color w:val="000000"/>
          <w:sz w:val="28"/>
          <w:szCs w:val="28"/>
          <w:lang w:eastAsia="ru-RU" w:bidi="ru-RU"/>
        </w:rPr>
        <w:t>ноября 2014 года № 1249 «Об утверждении Порядка разработки и утверждения органами местного самоуправления схем размещения нестационарных</w:t>
      </w:r>
      <w:proofErr w:type="gramEnd"/>
      <w:r w:rsidRPr="0069059D">
        <w:rPr>
          <w:color w:val="000000"/>
          <w:sz w:val="28"/>
          <w:szCs w:val="28"/>
          <w:lang w:eastAsia="ru-RU" w:bidi="ru-RU"/>
        </w:rPr>
        <w:t xml:space="preserve"> торговых объектов на территории Краснодарского края», 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 w:rsidR="0023296D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Pr="0069059D">
        <w:rPr>
          <w:color w:val="000000"/>
          <w:sz w:val="28"/>
          <w:szCs w:val="28"/>
          <w:lang w:eastAsia="ru-RU" w:bidi="ru-RU"/>
        </w:rPr>
        <w:t>и Уставом муниципального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 xml:space="preserve"> образования 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 xml:space="preserve">Успенский 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>район,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 xml:space="preserve"> </w:t>
      </w:r>
      <w:r w:rsidRPr="0069059D">
        <w:rPr>
          <w:rStyle w:val="3pt"/>
          <w:sz w:val="28"/>
          <w:szCs w:val="28"/>
        </w:rPr>
        <w:t>постановляю:</w:t>
      </w:r>
    </w:p>
    <w:p w:rsidR="00550C23" w:rsidRPr="0069059D" w:rsidRDefault="00550C23" w:rsidP="009C4ED4">
      <w:pPr>
        <w:pStyle w:val="21"/>
        <w:numPr>
          <w:ilvl w:val="0"/>
          <w:numId w:val="6"/>
        </w:numPr>
        <w:shd w:val="clear" w:color="auto" w:fill="auto"/>
        <w:tabs>
          <w:tab w:val="left" w:pos="1083"/>
        </w:tabs>
        <w:spacing w:before="0" w:after="0" w:line="322" w:lineRule="exact"/>
        <w:ind w:left="40" w:firstLine="7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Утвердить:</w:t>
      </w:r>
    </w:p>
    <w:p w:rsidR="00550C23" w:rsidRPr="0069059D" w:rsidRDefault="00550C23" w:rsidP="009C4ED4">
      <w:pPr>
        <w:pStyle w:val="21"/>
        <w:numPr>
          <w:ilvl w:val="0"/>
          <w:numId w:val="7"/>
        </w:numPr>
        <w:shd w:val="clear" w:color="auto" w:fill="auto"/>
        <w:tabs>
          <w:tab w:val="center" w:pos="1134"/>
          <w:tab w:val="center" w:pos="2989"/>
          <w:tab w:val="center" w:pos="6862"/>
          <w:tab w:val="center" w:pos="6832"/>
          <w:tab w:val="right" w:pos="9296"/>
          <w:tab w:val="right" w:pos="9280"/>
        </w:tabs>
        <w:spacing w:before="0" w:after="0" w:line="322" w:lineRule="exact"/>
        <w:ind w:left="40" w:firstLine="7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схему </w:t>
      </w:r>
      <w:r w:rsidRPr="0069059D">
        <w:rPr>
          <w:color w:val="000000"/>
          <w:sz w:val="28"/>
          <w:szCs w:val="28"/>
          <w:lang w:eastAsia="ru-RU" w:bidi="ru-RU"/>
        </w:rPr>
        <w:tab/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 xml:space="preserve">размещения 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  </w:t>
      </w:r>
      <w:r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>нестационарных</w:t>
      </w:r>
      <w:r w:rsidRPr="0069059D">
        <w:rPr>
          <w:color w:val="000000"/>
          <w:sz w:val="28"/>
          <w:szCs w:val="28"/>
          <w:lang w:eastAsia="ru-RU" w:bidi="ru-RU"/>
        </w:rPr>
        <w:tab/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>торговых</w:t>
      </w:r>
      <w:r w:rsidRPr="0069059D">
        <w:rPr>
          <w:sz w:val="28"/>
          <w:szCs w:val="28"/>
        </w:rPr>
        <w:t xml:space="preserve"> </w:t>
      </w:r>
      <w:r w:rsidR="008A59BC" w:rsidRPr="0069059D">
        <w:rPr>
          <w:sz w:val="28"/>
          <w:szCs w:val="28"/>
        </w:rPr>
        <w:t xml:space="preserve"> </w:t>
      </w:r>
      <w:r w:rsidRPr="0069059D">
        <w:rPr>
          <w:color w:val="000000"/>
          <w:sz w:val="28"/>
          <w:szCs w:val="28"/>
          <w:lang w:eastAsia="ru-RU" w:bidi="ru-RU"/>
        </w:rPr>
        <w:t>объектов</w:t>
      </w:r>
      <w:r w:rsidRPr="0069059D">
        <w:rPr>
          <w:color w:val="000000"/>
          <w:sz w:val="28"/>
          <w:szCs w:val="28"/>
          <w:lang w:eastAsia="ru-RU" w:bidi="ru-RU"/>
        </w:rPr>
        <w:tab/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   </w:t>
      </w:r>
      <w:proofErr w:type="gramStart"/>
      <w:r w:rsidRPr="0069059D">
        <w:rPr>
          <w:color w:val="000000"/>
          <w:sz w:val="28"/>
          <w:szCs w:val="28"/>
          <w:lang w:eastAsia="ru-RU" w:bidi="ru-RU"/>
        </w:rPr>
        <w:t>на</w:t>
      </w:r>
      <w:proofErr w:type="gramEnd"/>
    </w:p>
    <w:p w:rsidR="00550C23" w:rsidRPr="0069059D" w:rsidRDefault="00550C23" w:rsidP="009C4ED4">
      <w:pPr>
        <w:pStyle w:val="21"/>
        <w:shd w:val="clear" w:color="auto" w:fill="auto"/>
        <w:spacing w:before="0" w:after="0" w:line="322" w:lineRule="exact"/>
        <w:ind w:left="40" w:right="4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территории Успенского сельского поселения Успенского района, схем</w:t>
      </w:r>
      <w:r w:rsidR="004A1281">
        <w:rPr>
          <w:color w:val="000000"/>
          <w:sz w:val="28"/>
          <w:szCs w:val="28"/>
          <w:lang w:eastAsia="ru-RU" w:bidi="ru-RU"/>
        </w:rPr>
        <w:t>у</w:t>
      </w:r>
      <w:r w:rsidRPr="0069059D">
        <w:rPr>
          <w:color w:val="000000"/>
          <w:sz w:val="28"/>
          <w:szCs w:val="28"/>
          <w:lang w:eastAsia="ru-RU" w:bidi="ru-RU"/>
        </w:rPr>
        <w:t xml:space="preserve"> размещения нестационарных торговых объектов на территории Успенског</w:t>
      </w:r>
      <w:r w:rsidR="008A59BC" w:rsidRPr="0069059D">
        <w:rPr>
          <w:color w:val="000000"/>
          <w:sz w:val="28"/>
          <w:szCs w:val="28"/>
          <w:lang w:eastAsia="ru-RU" w:bidi="ru-RU"/>
        </w:rPr>
        <w:t>о</w:t>
      </w:r>
      <w:r w:rsidRPr="0069059D">
        <w:rPr>
          <w:color w:val="000000"/>
          <w:sz w:val="28"/>
          <w:szCs w:val="28"/>
          <w:lang w:eastAsia="ru-RU" w:bidi="ru-RU"/>
        </w:rPr>
        <w:t xml:space="preserve"> сельского поселения Успенского района в поселке </w:t>
      </w:r>
      <w:proofErr w:type="gramStart"/>
      <w:r w:rsidRPr="0069059D">
        <w:rPr>
          <w:color w:val="000000"/>
          <w:sz w:val="28"/>
          <w:szCs w:val="28"/>
          <w:lang w:eastAsia="ru-RU" w:bidi="ru-RU"/>
        </w:rPr>
        <w:t>Мичуринский</w:t>
      </w:r>
      <w:proofErr w:type="gramEnd"/>
      <w:r w:rsidRPr="0069059D">
        <w:rPr>
          <w:color w:val="000000"/>
          <w:sz w:val="28"/>
          <w:szCs w:val="28"/>
          <w:lang w:eastAsia="ru-RU" w:bidi="ru-RU"/>
        </w:rPr>
        <w:t>, схем</w:t>
      </w:r>
      <w:r w:rsidR="008A59BC" w:rsidRPr="0069059D">
        <w:rPr>
          <w:color w:val="000000"/>
          <w:sz w:val="28"/>
          <w:szCs w:val="28"/>
          <w:lang w:eastAsia="ru-RU" w:bidi="ru-RU"/>
        </w:rPr>
        <w:t>у</w:t>
      </w:r>
      <w:r w:rsidRPr="0069059D">
        <w:rPr>
          <w:color w:val="000000"/>
          <w:sz w:val="28"/>
          <w:szCs w:val="28"/>
          <w:lang w:eastAsia="ru-RU" w:bidi="ru-RU"/>
        </w:rPr>
        <w:t xml:space="preserve"> размещения нестационарных торговых объектов на территории Успенског</w:t>
      </w:r>
      <w:r w:rsidR="008A59BC" w:rsidRPr="0069059D">
        <w:rPr>
          <w:color w:val="000000"/>
          <w:sz w:val="28"/>
          <w:szCs w:val="28"/>
          <w:lang w:eastAsia="ru-RU" w:bidi="ru-RU"/>
        </w:rPr>
        <w:t>о</w:t>
      </w:r>
      <w:r w:rsidRPr="0069059D">
        <w:rPr>
          <w:color w:val="000000"/>
          <w:sz w:val="28"/>
          <w:szCs w:val="28"/>
          <w:lang w:eastAsia="ru-RU" w:bidi="ru-RU"/>
        </w:rPr>
        <w:t xml:space="preserve"> сельского поселения Успенского района в хуторе Украинский (приложение № 1);</w:t>
      </w:r>
    </w:p>
    <w:p w:rsidR="00550C23" w:rsidRPr="0069059D" w:rsidRDefault="00550C23" w:rsidP="00721097">
      <w:pPr>
        <w:pStyle w:val="21"/>
        <w:numPr>
          <w:ilvl w:val="0"/>
          <w:numId w:val="7"/>
        </w:numPr>
        <w:shd w:val="clear" w:color="auto" w:fill="auto"/>
        <w:tabs>
          <w:tab w:val="center" w:pos="1134"/>
          <w:tab w:val="center" w:pos="2989"/>
          <w:tab w:val="right" w:pos="6094"/>
          <w:tab w:val="center" w:pos="6862"/>
          <w:tab w:val="right" w:pos="8816"/>
          <w:tab w:val="right" w:pos="9498"/>
        </w:tabs>
        <w:spacing w:before="0" w:after="0" w:line="322" w:lineRule="exact"/>
        <w:ind w:left="40" w:firstLine="7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схему</w:t>
      </w:r>
      <w:r w:rsidRPr="0069059D">
        <w:rPr>
          <w:color w:val="000000"/>
          <w:sz w:val="28"/>
          <w:szCs w:val="28"/>
          <w:lang w:eastAsia="ru-RU" w:bidi="ru-RU"/>
        </w:rPr>
        <w:tab/>
        <w:t>размещения</w:t>
      </w:r>
      <w:r w:rsidRPr="0069059D">
        <w:rPr>
          <w:color w:val="000000"/>
          <w:sz w:val="28"/>
          <w:szCs w:val="28"/>
          <w:lang w:eastAsia="ru-RU" w:bidi="ru-RU"/>
        </w:rPr>
        <w:tab/>
        <w:t>нестационарных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 </w:t>
      </w:r>
      <w:r w:rsidRPr="0069059D">
        <w:rPr>
          <w:color w:val="000000"/>
          <w:sz w:val="28"/>
          <w:szCs w:val="28"/>
          <w:lang w:eastAsia="ru-RU" w:bidi="ru-RU"/>
        </w:rPr>
        <w:tab/>
        <w:t>торговых</w:t>
      </w:r>
      <w:r w:rsidRPr="0069059D">
        <w:rPr>
          <w:color w:val="000000"/>
          <w:sz w:val="28"/>
          <w:szCs w:val="28"/>
          <w:lang w:eastAsia="ru-RU" w:bidi="ru-RU"/>
        </w:rPr>
        <w:tab/>
        <w:t>объектов</w:t>
      </w:r>
      <w:r w:rsidRPr="0069059D">
        <w:rPr>
          <w:color w:val="000000"/>
          <w:sz w:val="28"/>
          <w:szCs w:val="28"/>
          <w:lang w:eastAsia="ru-RU" w:bidi="ru-RU"/>
        </w:rPr>
        <w:tab/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9059D">
        <w:rPr>
          <w:color w:val="000000"/>
          <w:sz w:val="28"/>
          <w:szCs w:val="28"/>
          <w:lang w:eastAsia="ru-RU" w:bidi="ru-RU"/>
        </w:rPr>
        <w:t>на</w:t>
      </w:r>
      <w:proofErr w:type="gramEnd"/>
    </w:p>
    <w:p w:rsidR="00550C23" w:rsidRPr="0069059D" w:rsidRDefault="00550C23" w:rsidP="009C4ED4">
      <w:pPr>
        <w:pStyle w:val="21"/>
        <w:shd w:val="clear" w:color="auto" w:fill="auto"/>
        <w:spacing w:before="0" w:after="0" w:line="322" w:lineRule="exact"/>
        <w:ind w:left="40" w:right="4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территории Коноковского сельского поселения Успенского района (приложение № 2);</w:t>
      </w:r>
    </w:p>
    <w:p w:rsidR="002039EC" w:rsidRPr="0069059D" w:rsidRDefault="00550C23" w:rsidP="009C4ED4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right="40" w:firstLine="689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схему</w:t>
      </w:r>
      <w:r w:rsidRPr="0069059D">
        <w:rPr>
          <w:color w:val="000000"/>
          <w:sz w:val="28"/>
          <w:szCs w:val="28"/>
          <w:lang w:eastAsia="ru-RU" w:bidi="ru-RU"/>
        </w:rPr>
        <w:tab/>
        <w:t>размещения</w:t>
      </w:r>
      <w:r w:rsidRPr="0069059D">
        <w:rPr>
          <w:color w:val="000000"/>
          <w:sz w:val="28"/>
          <w:szCs w:val="28"/>
          <w:lang w:eastAsia="ru-RU" w:bidi="ru-RU"/>
        </w:rPr>
        <w:tab/>
        <w:t>нестационарных</w:t>
      </w:r>
      <w:r w:rsidRPr="0069059D">
        <w:rPr>
          <w:color w:val="000000"/>
          <w:sz w:val="28"/>
          <w:szCs w:val="28"/>
          <w:lang w:eastAsia="ru-RU" w:bidi="ru-RU"/>
        </w:rPr>
        <w:tab/>
        <w:t>торговых</w:t>
      </w:r>
      <w:r w:rsidRPr="0069059D">
        <w:rPr>
          <w:color w:val="000000"/>
          <w:sz w:val="28"/>
          <w:szCs w:val="28"/>
          <w:lang w:eastAsia="ru-RU" w:bidi="ru-RU"/>
        </w:rPr>
        <w:tab/>
        <w:t>объектов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Pr="0069059D">
        <w:rPr>
          <w:color w:val="000000"/>
          <w:sz w:val="28"/>
          <w:szCs w:val="28"/>
          <w:lang w:eastAsia="ru-RU" w:bidi="ru-RU"/>
        </w:rPr>
        <w:t>на территории Вольненского сельского поселения Успенского ра</w:t>
      </w:r>
      <w:r w:rsidR="008A59BC" w:rsidRPr="0069059D">
        <w:rPr>
          <w:color w:val="000000"/>
          <w:sz w:val="28"/>
          <w:szCs w:val="28"/>
          <w:lang w:eastAsia="ru-RU" w:bidi="ru-RU"/>
        </w:rPr>
        <w:t>й</w:t>
      </w:r>
      <w:r w:rsidRPr="0069059D">
        <w:rPr>
          <w:color w:val="000000"/>
          <w:sz w:val="28"/>
          <w:szCs w:val="28"/>
          <w:lang w:eastAsia="ru-RU" w:bidi="ru-RU"/>
        </w:rPr>
        <w:t>она, схем</w:t>
      </w:r>
      <w:r w:rsidR="008A59BC" w:rsidRPr="0069059D">
        <w:rPr>
          <w:color w:val="000000"/>
          <w:sz w:val="28"/>
          <w:szCs w:val="28"/>
          <w:lang w:eastAsia="ru-RU" w:bidi="ru-RU"/>
        </w:rPr>
        <w:t>у</w:t>
      </w:r>
      <w:r w:rsidRPr="0069059D">
        <w:rPr>
          <w:color w:val="000000"/>
          <w:sz w:val="28"/>
          <w:szCs w:val="28"/>
          <w:lang w:eastAsia="ru-RU" w:bidi="ru-RU"/>
        </w:rPr>
        <w:t xml:space="preserve"> размещения нестационарных торговых объектов на территории Вольненского сельского поселения Успенского района в поселке </w:t>
      </w:r>
      <w:proofErr w:type="gramStart"/>
      <w:r w:rsidRPr="0069059D">
        <w:rPr>
          <w:color w:val="000000"/>
          <w:sz w:val="28"/>
          <w:szCs w:val="28"/>
          <w:lang w:eastAsia="ru-RU" w:bidi="ru-RU"/>
        </w:rPr>
        <w:t>Заречный</w:t>
      </w:r>
      <w:proofErr w:type="gramEnd"/>
      <w:r w:rsidRPr="0069059D">
        <w:rPr>
          <w:color w:val="000000"/>
          <w:sz w:val="28"/>
          <w:szCs w:val="28"/>
          <w:lang w:eastAsia="ru-RU" w:bidi="ru-RU"/>
        </w:rPr>
        <w:t xml:space="preserve"> схему размещения нестационарных торговых объектов  на территории Вольненского</w:t>
      </w:r>
      <w:r w:rsidR="0030234C" w:rsidRPr="0069059D">
        <w:rPr>
          <w:color w:val="000000"/>
          <w:sz w:val="28"/>
          <w:szCs w:val="28"/>
          <w:lang w:eastAsia="ru-RU" w:bidi="ru-RU"/>
        </w:rPr>
        <w:t xml:space="preserve"> сельского поселе</w:t>
      </w:r>
      <w:r w:rsidR="00F55B9C" w:rsidRPr="0069059D">
        <w:rPr>
          <w:color w:val="000000"/>
          <w:sz w:val="28"/>
          <w:szCs w:val="28"/>
          <w:lang w:eastAsia="ru-RU" w:bidi="ru-RU"/>
        </w:rPr>
        <w:t>ния Успенского района в поселке</w:t>
      </w:r>
      <w:r w:rsidR="0069059D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30234C" w:rsidRPr="0069059D">
        <w:rPr>
          <w:color w:val="000000"/>
          <w:sz w:val="28"/>
          <w:szCs w:val="28"/>
          <w:lang w:eastAsia="ru-RU" w:bidi="ru-RU"/>
        </w:rPr>
        <w:t>Дивный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 (приложение № 3);</w:t>
      </w:r>
    </w:p>
    <w:p w:rsidR="002039EC" w:rsidRPr="0069059D" w:rsidRDefault="002039EC" w:rsidP="00F55B9C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right="40" w:firstLine="709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схему размещения нестационарных </w:t>
      </w:r>
      <w:r w:rsidR="00F55B9C" w:rsidRPr="0069059D">
        <w:rPr>
          <w:color w:val="000000"/>
          <w:sz w:val="28"/>
          <w:szCs w:val="28"/>
          <w:lang w:eastAsia="ru-RU" w:bidi="ru-RU"/>
        </w:rPr>
        <w:t xml:space="preserve">торговых объектов на </w:t>
      </w:r>
      <w:r w:rsidR="00F55B9C" w:rsidRPr="0069059D">
        <w:rPr>
          <w:color w:val="000000"/>
          <w:sz w:val="28"/>
          <w:szCs w:val="28"/>
          <w:lang w:eastAsia="ru-RU" w:bidi="ru-RU"/>
        </w:rPr>
        <w:lastRenderedPageBreak/>
        <w:t>территории</w:t>
      </w:r>
      <w:r w:rsidR="0069059D" w:rsidRPr="0069059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9059D">
        <w:rPr>
          <w:color w:val="000000"/>
          <w:sz w:val="28"/>
          <w:szCs w:val="28"/>
          <w:lang w:eastAsia="ru-RU" w:bidi="ru-RU"/>
        </w:rPr>
        <w:t>Маламинского</w:t>
      </w:r>
      <w:proofErr w:type="spellEnd"/>
      <w:r w:rsidRPr="0069059D">
        <w:rPr>
          <w:color w:val="000000"/>
          <w:sz w:val="28"/>
          <w:szCs w:val="28"/>
          <w:lang w:eastAsia="ru-RU" w:bidi="ru-RU"/>
        </w:rPr>
        <w:t xml:space="preserve"> сельского поселения Успенского района (приложение № 4);</w:t>
      </w:r>
    </w:p>
    <w:p w:rsidR="002039EC" w:rsidRPr="0069059D" w:rsidRDefault="002039EC" w:rsidP="00721097">
      <w:pPr>
        <w:pStyle w:val="21"/>
        <w:numPr>
          <w:ilvl w:val="0"/>
          <w:numId w:val="21"/>
        </w:numPr>
        <w:shd w:val="clear" w:color="auto" w:fill="auto"/>
        <w:tabs>
          <w:tab w:val="left" w:pos="1200"/>
          <w:tab w:val="center" w:pos="2981"/>
          <w:tab w:val="right" w:pos="6086"/>
          <w:tab w:val="right" w:pos="7483"/>
          <w:tab w:val="left" w:pos="7686"/>
          <w:tab w:val="right" w:pos="9498"/>
        </w:tabs>
        <w:spacing w:before="0" w:after="0" w:line="322" w:lineRule="exact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схему</w:t>
      </w:r>
      <w:r w:rsidRPr="0069059D">
        <w:rPr>
          <w:color w:val="000000"/>
          <w:sz w:val="28"/>
          <w:szCs w:val="28"/>
          <w:lang w:eastAsia="ru-RU" w:bidi="ru-RU"/>
        </w:rPr>
        <w:tab/>
        <w:t>размещения</w:t>
      </w:r>
      <w:r w:rsidRPr="0069059D">
        <w:rPr>
          <w:color w:val="000000"/>
          <w:sz w:val="28"/>
          <w:szCs w:val="28"/>
          <w:lang w:eastAsia="ru-RU" w:bidi="ru-RU"/>
        </w:rPr>
        <w:tab/>
        <w:t>нестационарных</w:t>
      </w:r>
      <w:r w:rsidRPr="0069059D">
        <w:rPr>
          <w:color w:val="000000"/>
          <w:sz w:val="28"/>
          <w:szCs w:val="28"/>
          <w:lang w:eastAsia="ru-RU" w:bidi="ru-RU"/>
        </w:rPr>
        <w:tab/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Pr="0069059D">
        <w:rPr>
          <w:color w:val="000000"/>
          <w:sz w:val="28"/>
          <w:szCs w:val="28"/>
          <w:lang w:eastAsia="ru-RU" w:bidi="ru-RU"/>
        </w:rPr>
        <w:t>торговых</w:t>
      </w:r>
      <w:r w:rsidRPr="0069059D">
        <w:rPr>
          <w:color w:val="000000"/>
          <w:sz w:val="28"/>
          <w:szCs w:val="28"/>
          <w:lang w:eastAsia="ru-RU" w:bidi="ru-RU"/>
        </w:rPr>
        <w:tab/>
        <w:t>объектов</w:t>
      </w:r>
      <w:r w:rsidRPr="0069059D">
        <w:rPr>
          <w:color w:val="000000"/>
          <w:sz w:val="28"/>
          <w:szCs w:val="28"/>
          <w:lang w:eastAsia="ru-RU" w:bidi="ru-RU"/>
        </w:rPr>
        <w:tab/>
      </w:r>
      <w:proofErr w:type="gramStart"/>
      <w:r w:rsidRPr="0069059D">
        <w:rPr>
          <w:color w:val="000000"/>
          <w:sz w:val="28"/>
          <w:szCs w:val="28"/>
          <w:lang w:eastAsia="ru-RU" w:bidi="ru-RU"/>
        </w:rPr>
        <w:t>на</w:t>
      </w:r>
      <w:proofErr w:type="gramEnd"/>
    </w:p>
    <w:p w:rsidR="002039EC" w:rsidRPr="0069059D" w:rsidRDefault="002039EC" w:rsidP="00721097">
      <w:pPr>
        <w:pStyle w:val="2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территории Кургоковского сельского поселения Успенского района (приложение № 5);</w:t>
      </w:r>
    </w:p>
    <w:p w:rsidR="002039EC" w:rsidRPr="0069059D" w:rsidRDefault="002039EC" w:rsidP="00721097">
      <w:pPr>
        <w:pStyle w:val="21"/>
        <w:numPr>
          <w:ilvl w:val="0"/>
          <w:numId w:val="21"/>
        </w:numPr>
        <w:shd w:val="clear" w:color="auto" w:fill="auto"/>
        <w:tabs>
          <w:tab w:val="left" w:pos="1200"/>
          <w:tab w:val="center" w:pos="2981"/>
          <w:tab w:val="right" w:pos="6086"/>
          <w:tab w:val="right" w:pos="7483"/>
          <w:tab w:val="left" w:pos="7686"/>
          <w:tab w:val="right" w:pos="9498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схему</w:t>
      </w:r>
      <w:r w:rsidRPr="0069059D">
        <w:rPr>
          <w:color w:val="000000"/>
          <w:sz w:val="28"/>
          <w:szCs w:val="28"/>
          <w:lang w:eastAsia="ru-RU" w:bidi="ru-RU"/>
        </w:rPr>
        <w:tab/>
        <w:t>размещения</w:t>
      </w:r>
      <w:r w:rsidRPr="0069059D">
        <w:rPr>
          <w:color w:val="000000"/>
          <w:sz w:val="28"/>
          <w:szCs w:val="28"/>
          <w:lang w:eastAsia="ru-RU" w:bidi="ru-RU"/>
        </w:rPr>
        <w:tab/>
        <w:t>нестационарных</w:t>
      </w:r>
      <w:r w:rsidRPr="0069059D">
        <w:rPr>
          <w:color w:val="000000"/>
          <w:sz w:val="28"/>
          <w:szCs w:val="28"/>
          <w:lang w:eastAsia="ru-RU" w:bidi="ru-RU"/>
        </w:rPr>
        <w:tab/>
        <w:t>торговых</w:t>
      </w:r>
      <w:r w:rsidRPr="0069059D">
        <w:rPr>
          <w:color w:val="000000"/>
          <w:sz w:val="28"/>
          <w:szCs w:val="28"/>
          <w:lang w:eastAsia="ru-RU" w:bidi="ru-RU"/>
        </w:rPr>
        <w:tab/>
        <w:t>объектов</w:t>
      </w:r>
      <w:r w:rsidRPr="0069059D">
        <w:rPr>
          <w:color w:val="000000"/>
          <w:sz w:val="28"/>
          <w:szCs w:val="28"/>
          <w:lang w:eastAsia="ru-RU" w:bidi="ru-RU"/>
        </w:rPr>
        <w:tab/>
      </w:r>
      <w:proofErr w:type="gramStart"/>
      <w:r w:rsidRPr="0069059D">
        <w:rPr>
          <w:color w:val="000000"/>
          <w:sz w:val="28"/>
          <w:szCs w:val="28"/>
          <w:lang w:eastAsia="ru-RU" w:bidi="ru-RU"/>
        </w:rPr>
        <w:t>на</w:t>
      </w:r>
      <w:proofErr w:type="gramEnd"/>
    </w:p>
    <w:p w:rsidR="002039EC" w:rsidRPr="0069059D" w:rsidRDefault="002039EC" w:rsidP="00721097">
      <w:pPr>
        <w:pStyle w:val="2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территории </w:t>
      </w:r>
      <w:proofErr w:type="spellStart"/>
      <w:r w:rsidRPr="0069059D">
        <w:rPr>
          <w:color w:val="000000"/>
          <w:sz w:val="28"/>
          <w:szCs w:val="28"/>
          <w:lang w:eastAsia="ru-RU" w:bidi="ru-RU"/>
        </w:rPr>
        <w:t>Убеженского</w:t>
      </w:r>
      <w:proofErr w:type="spellEnd"/>
      <w:r w:rsidRPr="0069059D">
        <w:rPr>
          <w:color w:val="000000"/>
          <w:sz w:val="28"/>
          <w:szCs w:val="28"/>
          <w:lang w:eastAsia="ru-RU" w:bidi="ru-RU"/>
        </w:rPr>
        <w:t xml:space="preserve"> сельского поселения Успенского района (приложение № 6);</w:t>
      </w:r>
    </w:p>
    <w:p w:rsidR="002039EC" w:rsidRPr="0069059D" w:rsidRDefault="002039EC" w:rsidP="00721097">
      <w:pPr>
        <w:pStyle w:val="21"/>
        <w:numPr>
          <w:ilvl w:val="0"/>
          <w:numId w:val="21"/>
        </w:numPr>
        <w:shd w:val="clear" w:color="auto" w:fill="auto"/>
        <w:tabs>
          <w:tab w:val="left" w:pos="1200"/>
          <w:tab w:val="center" w:pos="2981"/>
          <w:tab w:val="right" w:pos="6086"/>
          <w:tab w:val="right" w:pos="7483"/>
          <w:tab w:val="left" w:pos="7686"/>
          <w:tab w:val="right" w:pos="9498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схему</w:t>
      </w:r>
      <w:r w:rsidRPr="0069059D">
        <w:rPr>
          <w:color w:val="000000"/>
          <w:sz w:val="28"/>
          <w:szCs w:val="28"/>
          <w:lang w:eastAsia="ru-RU" w:bidi="ru-RU"/>
        </w:rPr>
        <w:tab/>
        <w:t>размещения</w:t>
      </w:r>
      <w:r w:rsidRPr="0069059D">
        <w:rPr>
          <w:color w:val="000000"/>
          <w:sz w:val="28"/>
          <w:szCs w:val="28"/>
          <w:lang w:eastAsia="ru-RU" w:bidi="ru-RU"/>
        </w:rPr>
        <w:tab/>
        <w:t>нестационарных</w:t>
      </w:r>
      <w:r w:rsidRPr="0069059D">
        <w:rPr>
          <w:color w:val="000000"/>
          <w:sz w:val="28"/>
          <w:szCs w:val="28"/>
          <w:lang w:eastAsia="ru-RU" w:bidi="ru-RU"/>
        </w:rPr>
        <w:tab/>
        <w:t>торговых</w:t>
      </w:r>
      <w:r w:rsidRPr="0069059D">
        <w:rPr>
          <w:color w:val="000000"/>
          <w:sz w:val="28"/>
          <w:szCs w:val="28"/>
          <w:lang w:eastAsia="ru-RU" w:bidi="ru-RU"/>
        </w:rPr>
        <w:tab/>
        <w:t>объектов</w:t>
      </w:r>
      <w:r w:rsidRPr="0069059D">
        <w:rPr>
          <w:color w:val="000000"/>
          <w:sz w:val="28"/>
          <w:szCs w:val="28"/>
          <w:lang w:eastAsia="ru-RU" w:bidi="ru-RU"/>
        </w:rPr>
        <w:tab/>
      </w:r>
      <w:proofErr w:type="gramStart"/>
      <w:r w:rsidRPr="0069059D">
        <w:rPr>
          <w:color w:val="000000"/>
          <w:sz w:val="28"/>
          <w:szCs w:val="28"/>
          <w:lang w:eastAsia="ru-RU" w:bidi="ru-RU"/>
        </w:rPr>
        <w:t>на</w:t>
      </w:r>
      <w:proofErr w:type="gramEnd"/>
    </w:p>
    <w:p w:rsidR="002039EC" w:rsidRPr="0069059D" w:rsidRDefault="002039EC" w:rsidP="00721097">
      <w:pPr>
        <w:pStyle w:val="2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территории. Веселовского сельского поселения Успенского района (приложение № 7);</w:t>
      </w:r>
    </w:p>
    <w:p w:rsidR="002039EC" w:rsidRPr="0069059D" w:rsidRDefault="002039EC" w:rsidP="00721097">
      <w:pPr>
        <w:pStyle w:val="21"/>
        <w:numPr>
          <w:ilvl w:val="0"/>
          <w:numId w:val="21"/>
        </w:numPr>
        <w:shd w:val="clear" w:color="auto" w:fill="auto"/>
        <w:tabs>
          <w:tab w:val="left" w:pos="1200"/>
          <w:tab w:val="center" w:pos="2981"/>
          <w:tab w:val="right" w:pos="6086"/>
          <w:tab w:val="right" w:pos="7483"/>
          <w:tab w:val="left" w:pos="7681"/>
          <w:tab w:val="right" w:pos="9498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схему</w:t>
      </w:r>
      <w:r w:rsidRPr="0069059D">
        <w:rPr>
          <w:color w:val="000000"/>
          <w:sz w:val="28"/>
          <w:szCs w:val="28"/>
          <w:lang w:eastAsia="ru-RU" w:bidi="ru-RU"/>
        </w:rPr>
        <w:tab/>
        <w:t>размещения</w:t>
      </w:r>
      <w:r w:rsidRPr="0069059D">
        <w:rPr>
          <w:color w:val="000000"/>
          <w:sz w:val="28"/>
          <w:szCs w:val="28"/>
          <w:lang w:eastAsia="ru-RU" w:bidi="ru-RU"/>
        </w:rPr>
        <w:tab/>
        <w:t>нестационарных</w:t>
      </w:r>
      <w:r w:rsidRPr="0069059D">
        <w:rPr>
          <w:color w:val="000000"/>
          <w:sz w:val="28"/>
          <w:szCs w:val="28"/>
          <w:lang w:eastAsia="ru-RU" w:bidi="ru-RU"/>
        </w:rPr>
        <w:tab/>
        <w:t>торговых</w:t>
      </w:r>
      <w:r w:rsidRPr="0069059D">
        <w:rPr>
          <w:color w:val="000000"/>
          <w:sz w:val="28"/>
          <w:szCs w:val="28"/>
          <w:lang w:eastAsia="ru-RU" w:bidi="ru-RU"/>
        </w:rPr>
        <w:tab/>
        <w:t>объектов</w:t>
      </w:r>
      <w:r w:rsidRPr="0069059D">
        <w:rPr>
          <w:color w:val="000000"/>
          <w:sz w:val="28"/>
          <w:szCs w:val="28"/>
          <w:lang w:eastAsia="ru-RU" w:bidi="ru-RU"/>
        </w:rPr>
        <w:tab/>
      </w:r>
      <w:proofErr w:type="gramStart"/>
      <w:r w:rsidRPr="0069059D">
        <w:rPr>
          <w:color w:val="000000"/>
          <w:sz w:val="28"/>
          <w:szCs w:val="28"/>
          <w:lang w:eastAsia="ru-RU" w:bidi="ru-RU"/>
        </w:rPr>
        <w:t>на</w:t>
      </w:r>
      <w:proofErr w:type="gramEnd"/>
    </w:p>
    <w:p w:rsidR="002039EC" w:rsidRPr="0069059D" w:rsidRDefault="002039EC" w:rsidP="00721097">
      <w:pPr>
        <w:pStyle w:val="2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территории Николаевского сельского поселения Успенского района (приложение № 8);</w:t>
      </w:r>
    </w:p>
    <w:p w:rsidR="002039EC" w:rsidRPr="0069059D" w:rsidRDefault="002039EC" w:rsidP="00721097">
      <w:pPr>
        <w:pStyle w:val="21"/>
        <w:numPr>
          <w:ilvl w:val="0"/>
          <w:numId w:val="21"/>
        </w:numPr>
        <w:shd w:val="clear" w:color="auto" w:fill="auto"/>
        <w:tabs>
          <w:tab w:val="left" w:pos="1200"/>
          <w:tab w:val="center" w:pos="2981"/>
          <w:tab w:val="right" w:pos="6086"/>
          <w:tab w:val="right" w:pos="7483"/>
          <w:tab w:val="left" w:pos="7686"/>
          <w:tab w:val="right" w:pos="9498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схему</w:t>
      </w:r>
      <w:r w:rsidRPr="0069059D">
        <w:rPr>
          <w:color w:val="000000"/>
          <w:sz w:val="28"/>
          <w:szCs w:val="28"/>
          <w:lang w:eastAsia="ru-RU" w:bidi="ru-RU"/>
        </w:rPr>
        <w:tab/>
        <w:t>размещения</w:t>
      </w:r>
      <w:r w:rsidRPr="0069059D">
        <w:rPr>
          <w:color w:val="000000"/>
          <w:sz w:val="28"/>
          <w:szCs w:val="28"/>
          <w:lang w:eastAsia="ru-RU" w:bidi="ru-RU"/>
        </w:rPr>
        <w:tab/>
        <w:t>нестационарных</w:t>
      </w:r>
      <w:r w:rsidRPr="0069059D">
        <w:rPr>
          <w:color w:val="000000"/>
          <w:sz w:val="28"/>
          <w:szCs w:val="28"/>
          <w:lang w:eastAsia="ru-RU" w:bidi="ru-RU"/>
        </w:rPr>
        <w:tab/>
        <w:t>торговых</w:t>
      </w:r>
      <w:r w:rsidRPr="0069059D">
        <w:rPr>
          <w:color w:val="000000"/>
          <w:sz w:val="28"/>
          <w:szCs w:val="28"/>
          <w:lang w:eastAsia="ru-RU" w:bidi="ru-RU"/>
        </w:rPr>
        <w:tab/>
        <w:t>объектов</w:t>
      </w:r>
      <w:r w:rsidRPr="0069059D">
        <w:rPr>
          <w:color w:val="000000"/>
          <w:sz w:val="28"/>
          <w:szCs w:val="28"/>
          <w:lang w:eastAsia="ru-RU" w:bidi="ru-RU"/>
        </w:rPr>
        <w:tab/>
      </w:r>
      <w:proofErr w:type="gramStart"/>
      <w:r w:rsidRPr="0069059D">
        <w:rPr>
          <w:color w:val="000000"/>
          <w:sz w:val="28"/>
          <w:szCs w:val="28"/>
          <w:lang w:eastAsia="ru-RU" w:bidi="ru-RU"/>
        </w:rPr>
        <w:t>на</w:t>
      </w:r>
      <w:proofErr w:type="gramEnd"/>
    </w:p>
    <w:p w:rsidR="002039EC" w:rsidRPr="0069059D" w:rsidRDefault="002039EC" w:rsidP="00721097">
      <w:pPr>
        <w:pStyle w:val="2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69059D">
        <w:rPr>
          <w:color w:val="000000"/>
          <w:sz w:val="28"/>
          <w:szCs w:val="28"/>
          <w:lang w:eastAsia="ru-RU" w:bidi="ru-RU"/>
        </w:rPr>
        <w:t>территории Урупского сельского поселения Успенского района, схему размещения нестационарных торговых объектов на территории Урупского сельского поселения Успенского района в ауле Коноковский (приложение № 9).</w:t>
      </w:r>
    </w:p>
    <w:p w:rsidR="002039EC" w:rsidRPr="0069059D" w:rsidRDefault="002039EC" w:rsidP="00721097">
      <w:pPr>
        <w:pStyle w:val="21"/>
        <w:numPr>
          <w:ilvl w:val="0"/>
          <w:numId w:val="21"/>
        </w:numPr>
        <w:shd w:val="clear" w:color="auto" w:fill="auto"/>
        <w:tabs>
          <w:tab w:val="right" w:pos="1134"/>
          <w:tab w:val="right" w:pos="9332"/>
        </w:tabs>
        <w:spacing w:before="0" w:after="0" w:line="240" w:lineRule="auto"/>
        <w:ind w:left="20" w:firstLine="720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схему размещения нестационарных торговых объектов на территории Трехсельского сельского поселения Успенского района, схему размещения  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  </w:t>
      </w:r>
      <w:r w:rsidRPr="0069059D">
        <w:rPr>
          <w:color w:val="000000"/>
          <w:sz w:val="28"/>
          <w:szCs w:val="28"/>
          <w:lang w:eastAsia="ru-RU" w:bidi="ru-RU"/>
        </w:rPr>
        <w:t>нестационарных      торговых       объектов      на   территории</w:t>
      </w:r>
      <w:r w:rsidR="0069059D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Pr="0069059D">
        <w:rPr>
          <w:color w:val="000000"/>
          <w:sz w:val="28"/>
          <w:szCs w:val="28"/>
          <w:lang w:eastAsia="ru-RU" w:bidi="ru-RU"/>
        </w:rPr>
        <w:t xml:space="preserve">Трехсельского сельского поселения Успенского района в селе </w:t>
      </w:r>
      <w:proofErr w:type="spellStart"/>
      <w:r w:rsidRPr="0069059D">
        <w:rPr>
          <w:color w:val="000000"/>
          <w:sz w:val="28"/>
          <w:szCs w:val="28"/>
          <w:lang w:eastAsia="ru-RU" w:bidi="ru-RU"/>
        </w:rPr>
        <w:t>Новоурупское</w:t>
      </w:r>
      <w:proofErr w:type="spellEnd"/>
      <w:r w:rsidRPr="0069059D">
        <w:rPr>
          <w:color w:val="000000"/>
          <w:sz w:val="28"/>
          <w:szCs w:val="28"/>
          <w:lang w:eastAsia="ru-RU" w:bidi="ru-RU"/>
        </w:rPr>
        <w:t xml:space="preserve"> (приложение № 10).</w:t>
      </w:r>
    </w:p>
    <w:p w:rsidR="002039EC" w:rsidRPr="0069059D" w:rsidRDefault="0069059D" w:rsidP="00721097">
      <w:pPr>
        <w:pStyle w:val="21"/>
        <w:shd w:val="clear" w:color="auto" w:fill="auto"/>
        <w:tabs>
          <w:tab w:val="right" w:pos="9498"/>
        </w:tabs>
        <w:spacing w:before="0" w:after="0" w:line="322" w:lineRule="exact"/>
        <w:ind w:left="740" w:right="40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>2</w:t>
      </w:r>
      <w:r w:rsidR="002039EC" w:rsidRPr="0069059D">
        <w:rPr>
          <w:color w:val="000000"/>
          <w:sz w:val="28"/>
          <w:szCs w:val="28"/>
          <w:lang w:eastAsia="ru-RU" w:bidi="ru-RU"/>
        </w:rPr>
        <w:t>.Отделу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э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кономики  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а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  муниципального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447952" w:rsidRPr="0069059D">
        <w:rPr>
          <w:color w:val="000000"/>
          <w:sz w:val="28"/>
          <w:szCs w:val="28"/>
          <w:lang w:eastAsia="ru-RU" w:bidi="ru-RU"/>
        </w:rPr>
        <w:t>о</w:t>
      </w:r>
      <w:r w:rsidR="002039EC" w:rsidRPr="0069059D">
        <w:rPr>
          <w:color w:val="000000"/>
          <w:sz w:val="28"/>
          <w:szCs w:val="28"/>
          <w:lang w:eastAsia="ru-RU" w:bidi="ru-RU"/>
        </w:rPr>
        <w:t>бразования</w:t>
      </w:r>
    </w:p>
    <w:p w:rsidR="002039EC" w:rsidRDefault="002039EC" w:rsidP="009C4ED4">
      <w:pPr>
        <w:jc w:val="both"/>
        <w:rPr>
          <w:color w:val="000000"/>
          <w:sz w:val="28"/>
          <w:szCs w:val="28"/>
          <w:lang w:bidi="ru-RU"/>
        </w:rPr>
      </w:pPr>
      <w:r w:rsidRPr="0069059D">
        <w:rPr>
          <w:color w:val="000000"/>
          <w:sz w:val="28"/>
          <w:szCs w:val="28"/>
          <w:lang w:bidi="ru-RU"/>
        </w:rPr>
        <w:t xml:space="preserve">Успенский район (Онишко) в течение 5 рабочих дней после </w:t>
      </w:r>
      <w:r w:rsidR="009C4ED4" w:rsidRPr="0069059D">
        <w:rPr>
          <w:color w:val="000000"/>
          <w:sz w:val="28"/>
          <w:szCs w:val="28"/>
          <w:lang w:bidi="ru-RU"/>
        </w:rPr>
        <w:t xml:space="preserve">вступления в силу </w:t>
      </w:r>
      <w:r w:rsidRPr="0069059D">
        <w:rPr>
          <w:color w:val="000000"/>
          <w:sz w:val="28"/>
          <w:szCs w:val="28"/>
          <w:lang w:bidi="ru-RU"/>
        </w:rPr>
        <w:t xml:space="preserve">    настоящего    постановления  представить    в</w:t>
      </w:r>
      <w:r w:rsidRPr="0069059D">
        <w:rPr>
          <w:color w:val="000000"/>
          <w:sz w:val="28"/>
          <w:szCs w:val="28"/>
          <w:lang w:bidi="ru-RU"/>
        </w:rPr>
        <w:tab/>
        <w:t xml:space="preserve">  департамент потребительской    сферы</w:t>
      </w:r>
      <w:r w:rsidR="009C4ED4" w:rsidRPr="0069059D">
        <w:rPr>
          <w:color w:val="000000"/>
          <w:sz w:val="28"/>
          <w:szCs w:val="28"/>
          <w:lang w:bidi="ru-RU"/>
        </w:rPr>
        <w:t xml:space="preserve">      </w:t>
      </w:r>
      <w:r w:rsidRPr="0069059D">
        <w:rPr>
          <w:color w:val="000000"/>
          <w:sz w:val="28"/>
          <w:szCs w:val="28"/>
          <w:lang w:bidi="ru-RU"/>
        </w:rPr>
        <w:t xml:space="preserve">и регулирования рынка алкоголя     Краснодарского     края    </w:t>
      </w:r>
      <w:r w:rsidR="009C4ED4" w:rsidRPr="0069059D">
        <w:rPr>
          <w:color w:val="000000"/>
          <w:sz w:val="28"/>
          <w:szCs w:val="28"/>
          <w:lang w:bidi="ru-RU"/>
        </w:rPr>
        <w:t>копию</w:t>
      </w:r>
      <w:r w:rsidRPr="0069059D">
        <w:rPr>
          <w:color w:val="000000"/>
          <w:sz w:val="28"/>
          <w:szCs w:val="28"/>
          <w:lang w:bidi="ru-RU"/>
        </w:rPr>
        <w:t xml:space="preserve">  настоящего постановления.</w:t>
      </w:r>
    </w:p>
    <w:p w:rsidR="00B230F5" w:rsidRPr="00F345BF" w:rsidRDefault="000A1E3A" w:rsidP="00B230F5">
      <w:pPr>
        <w:pStyle w:val="20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bidi="ru-RU"/>
        </w:rPr>
        <w:t xml:space="preserve">          </w:t>
      </w:r>
      <w:r w:rsidR="0069059D" w:rsidRPr="0069059D">
        <w:rPr>
          <w:color w:val="000000"/>
          <w:sz w:val="28"/>
          <w:szCs w:val="28"/>
          <w:lang w:bidi="ru-RU"/>
        </w:rPr>
        <w:t>3</w:t>
      </w:r>
      <w:r w:rsidR="002039EC" w:rsidRPr="0069059D">
        <w:rPr>
          <w:color w:val="000000"/>
          <w:sz w:val="28"/>
          <w:szCs w:val="28"/>
          <w:lang w:bidi="ru-RU"/>
        </w:rPr>
        <w:t>.</w:t>
      </w:r>
      <w:r w:rsidR="00B230F5" w:rsidRPr="00B230F5">
        <w:rPr>
          <w:b w:val="0"/>
          <w:sz w:val="28"/>
          <w:szCs w:val="28"/>
        </w:rPr>
        <w:t xml:space="preserve"> </w:t>
      </w:r>
      <w:r w:rsidR="00B230F5" w:rsidRPr="00F345BF">
        <w:rPr>
          <w:b w:val="0"/>
          <w:sz w:val="28"/>
          <w:szCs w:val="28"/>
        </w:rPr>
        <w:t>Признать утратившим силу  постановление администрации муниципального  образования Успенский район от № 1560</w:t>
      </w:r>
      <w:r w:rsidR="00B230F5">
        <w:rPr>
          <w:b w:val="0"/>
          <w:sz w:val="28"/>
          <w:szCs w:val="28"/>
        </w:rPr>
        <w:t xml:space="preserve"> </w:t>
      </w:r>
      <w:r w:rsidR="00B230F5" w:rsidRPr="00F345BF">
        <w:rPr>
          <w:b w:val="0"/>
          <w:sz w:val="28"/>
          <w:szCs w:val="28"/>
        </w:rPr>
        <w:t>от 26  декабря  2016 года</w:t>
      </w:r>
      <w:r w:rsidR="00B230F5" w:rsidRPr="00FD7BF1">
        <w:rPr>
          <w:sz w:val="28"/>
          <w:szCs w:val="28"/>
        </w:rPr>
        <w:t xml:space="preserve"> </w:t>
      </w:r>
      <w:r w:rsidR="00B230F5" w:rsidRPr="00F345BF">
        <w:rPr>
          <w:b w:val="0"/>
          <w:sz w:val="28"/>
          <w:szCs w:val="28"/>
        </w:rPr>
        <w:t xml:space="preserve"> «</w:t>
      </w:r>
      <w:r w:rsidR="00B230F5" w:rsidRPr="00F345BF">
        <w:rPr>
          <w:b w:val="0"/>
          <w:color w:val="000000"/>
          <w:sz w:val="28"/>
          <w:szCs w:val="28"/>
          <w:lang w:eastAsia="ru-RU" w:bidi="ru-RU"/>
        </w:rPr>
        <w:t xml:space="preserve">Об утверждении схемы размещения нестационарных торговых объектов на территории муниципального образования Успенский район» </w:t>
      </w:r>
      <w:r w:rsidR="00B230F5">
        <w:rPr>
          <w:b w:val="0"/>
          <w:color w:val="000000"/>
          <w:sz w:val="28"/>
          <w:szCs w:val="28"/>
          <w:lang w:eastAsia="ru-RU" w:bidi="ru-RU"/>
        </w:rPr>
        <w:t>со всеми изменениями и дополнениями.</w:t>
      </w:r>
    </w:p>
    <w:p w:rsidR="002039EC" w:rsidRPr="0069059D" w:rsidRDefault="00B230F5" w:rsidP="009C4ED4">
      <w:pPr>
        <w:pStyle w:val="21"/>
        <w:shd w:val="clear" w:color="auto" w:fill="auto"/>
        <w:tabs>
          <w:tab w:val="right" w:pos="8905"/>
        </w:tabs>
        <w:spacing w:before="0" w:after="0" w:line="322" w:lineRule="exact"/>
        <w:ind w:right="40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          4. </w:t>
      </w:r>
      <w:r w:rsidR="00540918" w:rsidRPr="0069059D">
        <w:rPr>
          <w:sz w:val="28"/>
          <w:szCs w:val="28"/>
        </w:rPr>
        <w:t>О</w:t>
      </w:r>
      <w:r w:rsidR="006D43B8">
        <w:rPr>
          <w:sz w:val="28"/>
          <w:szCs w:val="28"/>
        </w:rPr>
        <w:t xml:space="preserve">публиковать </w:t>
      </w:r>
      <w:r w:rsidR="00540918" w:rsidRPr="0069059D">
        <w:rPr>
          <w:sz w:val="28"/>
          <w:szCs w:val="28"/>
        </w:rPr>
        <w:t xml:space="preserve"> </w:t>
      </w:r>
      <w:r w:rsidR="002039EC" w:rsidRPr="0069059D">
        <w:rPr>
          <w:sz w:val="28"/>
          <w:szCs w:val="28"/>
        </w:rPr>
        <w:t xml:space="preserve"> настоящее постановление в соответствии с Уставом муниципального образования Успенский район и разместить на официальном сайте администрации муниципального образования Успенский район.</w:t>
      </w:r>
    </w:p>
    <w:p w:rsidR="002039EC" w:rsidRDefault="00B230F5" w:rsidP="00721097">
      <w:pPr>
        <w:pStyle w:val="21"/>
        <w:shd w:val="clear" w:color="auto" w:fill="auto"/>
        <w:tabs>
          <w:tab w:val="right" w:pos="8905"/>
        </w:tabs>
        <w:spacing w:before="0" w:after="0" w:line="322" w:lineRule="exact"/>
        <w:ind w:right="-2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          </w:t>
      </w:r>
      <w:r w:rsidRPr="00F345BF">
        <w:rPr>
          <w:color w:val="000000"/>
          <w:sz w:val="28"/>
          <w:szCs w:val="28"/>
          <w:lang w:eastAsia="ru-RU" w:bidi="ru-RU"/>
        </w:rPr>
        <w:t xml:space="preserve">5. </w:t>
      </w:r>
      <w:proofErr w:type="gramStart"/>
      <w:r w:rsidR="002039EC" w:rsidRPr="0069059D">
        <w:rPr>
          <w:color w:val="000000"/>
          <w:sz w:val="28"/>
          <w:szCs w:val="28"/>
          <w:lang w:eastAsia="ru-RU" w:bidi="ru-RU"/>
        </w:rPr>
        <w:t>Контроль  за</w:t>
      </w:r>
      <w:proofErr w:type="gramEnd"/>
      <w:r w:rsidR="002039EC" w:rsidRPr="0069059D">
        <w:rPr>
          <w:color w:val="000000"/>
          <w:sz w:val="28"/>
          <w:szCs w:val="28"/>
          <w:lang w:eastAsia="ru-RU" w:bidi="ru-RU"/>
        </w:rPr>
        <w:t xml:space="preserve"> выполнением  настоящего постановления   </w:t>
      </w:r>
      <w:r w:rsidR="009C4ED4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>возложить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на заместителя главы муниципального образования Успенский </w:t>
      </w:r>
      <w:r w:rsidR="009C4ED4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район </w:t>
      </w:r>
      <w:r w:rsidR="009C4ED4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>по вопросам экономического развития В.В. Шевченко.</w:t>
      </w:r>
    </w:p>
    <w:p w:rsidR="002039EC" w:rsidRPr="0069059D" w:rsidRDefault="000A1E3A" w:rsidP="00721097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-2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         </w:t>
      </w:r>
      <w:r w:rsidR="00F345BF">
        <w:rPr>
          <w:color w:val="000000"/>
          <w:sz w:val="28"/>
          <w:szCs w:val="28"/>
          <w:lang w:eastAsia="ru-RU" w:bidi="ru-RU"/>
        </w:rPr>
        <w:t>6</w:t>
      </w:r>
      <w:r w:rsidR="002039EC" w:rsidRPr="0069059D">
        <w:rPr>
          <w:color w:val="000000"/>
          <w:sz w:val="28"/>
          <w:szCs w:val="28"/>
          <w:lang w:eastAsia="ru-RU" w:bidi="ru-RU"/>
        </w:rPr>
        <w:t>.Постановление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>вступает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в </w:t>
      </w:r>
      <w:r w:rsidR="002039EC" w:rsidRPr="0069059D">
        <w:rPr>
          <w:color w:val="000000"/>
          <w:sz w:val="28"/>
          <w:szCs w:val="28"/>
          <w:lang w:eastAsia="ru-RU" w:bidi="ru-RU"/>
        </w:rPr>
        <w:t>силу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927B18">
        <w:rPr>
          <w:color w:val="000000"/>
          <w:sz w:val="28"/>
          <w:szCs w:val="28"/>
          <w:lang w:eastAsia="ru-RU" w:bidi="ru-RU"/>
        </w:rPr>
        <w:t>со дня его официального о</w:t>
      </w:r>
      <w:r w:rsidR="006D43B8">
        <w:rPr>
          <w:color w:val="000000"/>
          <w:sz w:val="28"/>
          <w:szCs w:val="28"/>
          <w:lang w:eastAsia="ru-RU" w:bidi="ru-RU"/>
        </w:rPr>
        <w:t>публикования</w:t>
      </w:r>
      <w:r w:rsidR="00927B18">
        <w:rPr>
          <w:color w:val="000000"/>
          <w:sz w:val="28"/>
          <w:szCs w:val="28"/>
          <w:lang w:eastAsia="ru-RU" w:bidi="ru-RU"/>
        </w:rPr>
        <w:t>.</w:t>
      </w:r>
    </w:p>
    <w:p w:rsidR="00F345BF" w:rsidRDefault="00F345BF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</w:p>
    <w:p w:rsidR="00C11773" w:rsidRDefault="00C11773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Исполняющий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обязанности </w:t>
      </w:r>
    </w:p>
    <w:p w:rsidR="002039EC" w:rsidRPr="0069059D" w:rsidRDefault="00C11773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="002039EC" w:rsidRPr="0069059D">
        <w:rPr>
          <w:color w:val="000000"/>
          <w:sz w:val="28"/>
          <w:szCs w:val="28"/>
          <w:lang w:eastAsia="ru-RU" w:bidi="ru-RU"/>
        </w:rPr>
        <w:t>лава муниципального образования</w:t>
      </w:r>
    </w:p>
    <w:p w:rsidR="00C74A00" w:rsidRPr="009B3C42" w:rsidRDefault="002039EC" w:rsidP="009B3C42">
      <w:pPr>
        <w:rPr>
          <w:sz w:val="28"/>
          <w:szCs w:val="28"/>
        </w:rPr>
      </w:pPr>
      <w:r w:rsidRPr="0069059D">
        <w:rPr>
          <w:color w:val="000000"/>
          <w:sz w:val="28"/>
          <w:szCs w:val="28"/>
          <w:lang w:bidi="ru-RU"/>
        </w:rPr>
        <w:t>Успенский район</w:t>
      </w:r>
      <w:r w:rsidRPr="0069059D">
        <w:rPr>
          <w:sz w:val="28"/>
          <w:szCs w:val="28"/>
        </w:rPr>
        <w:t xml:space="preserve">                                        </w:t>
      </w:r>
      <w:r w:rsidR="002421C8" w:rsidRPr="0069059D">
        <w:rPr>
          <w:sz w:val="28"/>
          <w:szCs w:val="28"/>
        </w:rPr>
        <w:t xml:space="preserve">                          </w:t>
      </w:r>
      <w:r w:rsidRPr="0069059D">
        <w:rPr>
          <w:sz w:val="28"/>
          <w:szCs w:val="28"/>
        </w:rPr>
        <w:t xml:space="preserve">  </w:t>
      </w:r>
      <w:r w:rsidR="00721097" w:rsidRPr="0069059D">
        <w:rPr>
          <w:sz w:val="28"/>
          <w:szCs w:val="28"/>
        </w:rPr>
        <w:t xml:space="preserve">   </w:t>
      </w:r>
      <w:r w:rsidRPr="0069059D">
        <w:rPr>
          <w:sz w:val="28"/>
          <w:szCs w:val="28"/>
        </w:rPr>
        <w:t xml:space="preserve"> </w:t>
      </w:r>
      <w:r w:rsidR="00FE70D1" w:rsidRPr="0069059D">
        <w:rPr>
          <w:sz w:val="28"/>
          <w:szCs w:val="28"/>
        </w:rPr>
        <w:t xml:space="preserve">    </w:t>
      </w:r>
      <w:r w:rsidR="00282D0E">
        <w:rPr>
          <w:sz w:val="28"/>
          <w:szCs w:val="28"/>
        </w:rPr>
        <w:t xml:space="preserve"> </w:t>
      </w:r>
      <w:r w:rsidR="00FE70D1" w:rsidRPr="0069059D">
        <w:rPr>
          <w:sz w:val="28"/>
          <w:szCs w:val="28"/>
        </w:rPr>
        <w:t xml:space="preserve">     </w:t>
      </w:r>
      <w:r w:rsidR="00C11773">
        <w:rPr>
          <w:sz w:val="28"/>
          <w:szCs w:val="28"/>
        </w:rPr>
        <w:t xml:space="preserve">Е.И. </w:t>
      </w:r>
      <w:proofErr w:type="spellStart"/>
      <w:r w:rsidR="00C11773">
        <w:rPr>
          <w:sz w:val="28"/>
          <w:szCs w:val="28"/>
        </w:rPr>
        <w:t>Тороп</w:t>
      </w:r>
      <w:proofErr w:type="spellEnd"/>
    </w:p>
    <w:p w:rsidR="007E4FAC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  <w:sectPr w:rsidR="007E4FAC" w:rsidSect="003B1534"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:rsidR="007E4FAC" w:rsidRPr="00EC5FC9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bookmarkStart w:id="0" w:name="OLE_LINK1"/>
      <w:r w:rsidRPr="00EC5FC9">
        <w:rPr>
          <w:rStyle w:val="af5"/>
          <w:rFonts w:eastAsia="Calibri"/>
          <w:sz w:val="24"/>
          <w:szCs w:val="24"/>
        </w:rPr>
        <w:lastRenderedPageBreak/>
        <w:t>Приложение 1</w:t>
      </w:r>
    </w:p>
    <w:p w:rsidR="007E4FAC" w:rsidRPr="00EC5FC9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7E4FAC" w:rsidRPr="00EC5FC9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7E4FAC" w:rsidRPr="00EC5FC9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Успенский район</w:t>
      </w:r>
    </w:p>
    <w:p w:rsidR="007E4FAC" w:rsidRPr="00EC5FC9" w:rsidRDefault="007E4FAC" w:rsidP="007E4FAC">
      <w:pPr>
        <w:ind w:right="482"/>
        <w:jc w:val="right"/>
        <w:rPr>
          <w:sz w:val="24"/>
        </w:rPr>
      </w:pPr>
      <w:r w:rsidRPr="00EC5FC9">
        <w:rPr>
          <w:rStyle w:val="af5"/>
          <w:rFonts w:eastAsia="Calibri"/>
          <w:sz w:val="24"/>
          <w:szCs w:val="24"/>
        </w:rPr>
        <w:t>от «</w:t>
      </w:r>
      <w:r w:rsidR="004A1281">
        <w:rPr>
          <w:rStyle w:val="af5"/>
          <w:rFonts w:eastAsia="Calibri"/>
          <w:sz w:val="24"/>
          <w:szCs w:val="24"/>
        </w:rPr>
        <w:t>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 w:rsidR="003C4A64">
        <w:rPr>
          <w:rStyle w:val="af5"/>
          <w:rFonts w:eastAsia="Calibri"/>
          <w:sz w:val="24"/>
          <w:szCs w:val="24"/>
        </w:rPr>
        <w:t xml:space="preserve"> </w:t>
      </w:r>
      <w:r w:rsidR="004A1281">
        <w:rPr>
          <w:rStyle w:val="af5"/>
          <w:rFonts w:eastAsia="Calibri"/>
          <w:sz w:val="24"/>
          <w:szCs w:val="24"/>
        </w:rPr>
        <w:t>_______________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 w:rsidR="003C4A64">
        <w:rPr>
          <w:rStyle w:val="af5"/>
          <w:rFonts w:eastAsia="Calibri"/>
          <w:sz w:val="24"/>
          <w:szCs w:val="24"/>
        </w:rPr>
        <w:t xml:space="preserve"> </w:t>
      </w:r>
      <w:r w:rsidR="004A1281">
        <w:rPr>
          <w:rStyle w:val="af5"/>
          <w:rFonts w:eastAsia="Calibri"/>
          <w:sz w:val="24"/>
          <w:szCs w:val="24"/>
        </w:rPr>
        <w:t>_____</w:t>
      </w:r>
    </w:p>
    <w:p w:rsidR="00053D5A" w:rsidRDefault="00053D5A" w:rsidP="007E4FAC">
      <w:pPr>
        <w:pStyle w:val="23"/>
        <w:shd w:val="clear" w:color="auto" w:fill="auto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A1281" w:rsidRPr="00A818DC" w:rsidRDefault="004A1281" w:rsidP="004A1281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4A1281" w:rsidRPr="00A818DC" w:rsidRDefault="004A1281" w:rsidP="004A1281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4A1281" w:rsidRPr="00EC5FC9" w:rsidRDefault="004A1281" w:rsidP="004A1281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Успенского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ого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2126"/>
        <w:gridCol w:w="1729"/>
      </w:tblGrid>
      <w:tr w:rsidR="004A1281" w:rsidRPr="008240A4" w:rsidTr="00ED3C74">
        <w:trPr>
          <w:trHeight w:hRule="exact" w:val="20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5645BB" w:rsidRDefault="004A1281" w:rsidP="004A1281">
            <w:pPr>
              <w:tabs>
                <w:tab w:val="left" w:leader="dot" w:pos="1349"/>
              </w:tabs>
              <w:jc w:val="both"/>
            </w:pPr>
            <w:r w:rsidRPr="005645BB">
              <w:rPr>
                <w:rStyle w:val="ArialNarrow22pt0pt"/>
                <w:rFonts w:ascii="Times New Roman" w:hAnsi="Times New Roman" w:cs="Times New Roman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ED3C74" w:rsidRPr="008240A4" w:rsidTr="00ED3C74">
        <w:trPr>
          <w:trHeight w:hRule="exact" w:val="71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с. Успенское</w:t>
            </w:r>
          </w:p>
          <w:p w:rsidR="00ED3C74" w:rsidRPr="00D40239" w:rsidRDefault="00ED3C74" w:rsidP="004A1281">
            <w:pPr>
              <w:jc w:val="both"/>
            </w:pPr>
            <w:r w:rsidRPr="00D40239">
              <w:t>ул. Д Бедного, 59</w:t>
            </w:r>
          </w:p>
          <w:p w:rsidR="00ED3C74" w:rsidRPr="00D40239" w:rsidRDefault="00ED3C74" w:rsidP="004A1281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Киоск</w:t>
            </w:r>
          </w:p>
          <w:p w:rsidR="00ED3C74" w:rsidRPr="00D40239" w:rsidRDefault="00ED3C74" w:rsidP="004A128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 xml:space="preserve">19,0 кв. м. </w:t>
            </w:r>
          </w:p>
          <w:p w:rsidR="00ED3C74" w:rsidRPr="008240A4" w:rsidRDefault="00ED3C74" w:rsidP="004A1281">
            <w:pPr>
              <w:jc w:val="both"/>
            </w:pPr>
            <w:r w:rsidRPr="008240A4">
              <w:t>1 раб</w:t>
            </w:r>
            <w:proofErr w:type="gramStart"/>
            <w:r w:rsidRPr="008240A4">
              <w:t>.</w:t>
            </w:r>
            <w:proofErr w:type="gramEnd"/>
            <w:r w:rsidRPr="008240A4">
              <w:t xml:space="preserve"> </w:t>
            </w:r>
            <w:proofErr w:type="gramStart"/>
            <w:r w:rsidRPr="008240A4">
              <w:t>м</w:t>
            </w:r>
            <w:proofErr w:type="gramEnd"/>
            <w:r w:rsidRPr="008240A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Продукты,  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C74" w:rsidRPr="008240A4" w:rsidRDefault="00ED3C74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ED3C74" w:rsidRPr="008240A4" w:rsidTr="00ED3C74">
        <w:trPr>
          <w:trHeight w:hRule="exact" w:val="56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с. Успенское</w:t>
            </w:r>
          </w:p>
          <w:p w:rsidR="00ED3C74" w:rsidRPr="00D40239" w:rsidRDefault="00ED3C74" w:rsidP="004A1281">
            <w:pPr>
              <w:jc w:val="both"/>
            </w:pPr>
            <w:r w:rsidRPr="00D40239">
              <w:t>ул. Ленина-парк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 xml:space="preserve">Киоск </w:t>
            </w:r>
          </w:p>
          <w:p w:rsidR="00ED3C74" w:rsidRPr="00D40239" w:rsidRDefault="00ED3C74" w:rsidP="004A128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 xml:space="preserve">10,5 кв. м. </w:t>
            </w:r>
          </w:p>
          <w:p w:rsidR="00ED3C74" w:rsidRPr="008240A4" w:rsidRDefault="00ED3C74" w:rsidP="004A1281">
            <w:pPr>
              <w:jc w:val="both"/>
            </w:pPr>
            <w:r w:rsidRPr="008240A4">
              <w:t>1 раб</w:t>
            </w:r>
            <w:proofErr w:type="gramStart"/>
            <w:r w:rsidRPr="008240A4">
              <w:t>.</w:t>
            </w:r>
            <w:proofErr w:type="gramEnd"/>
            <w:r w:rsidRPr="008240A4">
              <w:t xml:space="preserve"> </w:t>
            </w:r>
            <w:proofErr w:type="gramStart"/>
            <w:r w:rsidRPr="008240A4">
              <w:t>м</w:t>
            </w:r>
            <w:proofErr w:type="gramEnd"/>
            <w:r w:rsidRPr="008240A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Лотерейные билеты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C74" w:rsidRPr="008240A4" w:rsidRDefault="00ED3C74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ED3C74" w:rsidRPr="008240A4" w:rsidTr="00985182">
        <w:trPr>
          <w:trHeight w:hRule="exact" w:val="9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с. Успенское</w:t>
            </w:r>
          </w:p>
          <w:p w:rsidR="00ED3C74" w:rsidRPr="00D40239" w:rsidRDefault="00ED3C74" w:rsidP="004A1281">
            <w:pPr>
              <w:jc w:val="both"/>
            </w:pPr>
            <w:r w:rsidRPr="00D40239">
              <w:t>ул. Партизанская,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Киоск</w:t>
            </w:r>
          </w:p>
          <w:p w:rsidR="00ED3C74" w:rsidRPr="00D40239" w:rsidRDefault="00ED3C74" w:rsidP="004A128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 xml:space="preserve">9,2 кв. м. </w:t>
            </w:r>
          </w:p>
          <w:p w:rsidR="00ED3C74" w:rsidRPr="008240A4" w:rsidRDefault="00ED3C74" w:rsidP="004A1281">
            <w:pPr>
              <w:jc w:val="both"/>
            </w:pPr>
            <w:r w:rsidRPr="008240A4"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общественно</w:t>
            </w:r>
            <w:r>
              <w:t>е</w:t>
            </w:r>
            <w:r w:rsidRPr="008240A4">
              <w:t xml:space="preserve"> питани</w:t>
            </w:r>
            <w:r>
              <w:t>е</w:t>
            </w:r>
            <w:r w:rsidRPr="008240A4">
              <w:t xml:space="preserve"> (чай, кофе, </w:t>
            </w:r>
            <w:proofErr w:type="spellStart"/>
            <w:r w:rsidRPr="008240A4">
              <w:t>фастфуды</w:t>
            </w:r>
            <w:proofErr w:type="spellEnd"/>
            <w:r w:rsidRPr="008240A4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C74" w:rsidRPr="008240A4" w:rsidRDefault="00ED3C74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ED3C74" w:rsidRPr="008240A4" w:rsidTr="00ED3C74">
        <w:trPr>
          <w:trHeight w:hRule="exact" w:val="9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E27429" w:rsidRDefault="00ED3C74" w:rsidP="004A1281">
            <w:pPr>
              <w:jc w:val="both"/>
            </w:pPr>
            <w:r w:rsidRPr="00E27429">
              <w:t>с. Успенское</w:t>
            </w:r>
          </w:p>
          <w:p w:rsidR="00ED3C74" w:rsidRPr="00D40239" w:rsidRDefault="00ED3C74" w:rsidP="004A1281">
            <w:pPr>
              <w:jc w:val="both"/>
            </w:pPr>
            <w:r w:rsidRPr="00E27429">
              <w:t>ул. Пионерская,7/2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E27429" w:rsidRDefault="00ED3C74" w:rsidP="004A1281">
            <w:pPr>
              <w:jc w:val="both"/>
            </w:pPr>
            <w:r w:rsidRPr="00E27429">
              <w:t>Киоск</w:t>
            </w:r>
          </w:p>
          <w:p w:rsidR="00ED3C74" w:rsidRPr="00D40239" w:rsidRDefault="00ED3C74" w:rsidP="004A128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E27429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E27429" w:rsidRDefault="00ED3C74" w:rsidP="004A1281">
            <w:pPr>
              <w:jc w:val="both"/>
            </w:pPr>
            <w:r w:rsidRPr="00E27429">
              <w:t>12,0 кв. м.</w:t>
            </w:r>
          </w:p>
          <w:p w:rsidR="00ED3C74" w:rsidRPr="00E27429" w:rsidRDefault="00ED3C74" w:rsidP="004A1281">
            <w:pPr>
              <w:jc w:val="both"/>
            </w:pPr>
            <w:r w:rsidRPr="00E27429">
              <w:t>1 место</w:t>
            </w:r>
          </w:p>
          <w:p w:rsidR="00ED3C74" w:rsidRPr="008240A4" w:rsidRDefault="00ED3C74" w:rsidP="004A1281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E27429"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E27429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C74" w:rsidRPr="008240A4" w:rsidRDefault="00ED3C74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ED3C74" w:rsidRPr="008240A4" w:rsidTr="00ED3C74">
        <w:trPr>
          <w:trHeight w:hRule="exact" w:val="9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E27429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с. Успенское</w:t>
            </w:r>
          </w:p>
          <w:p w:rsidR="00ED3C74" w:rsidRPr="00D40239" w:rsidRDefault="00ED3C74" w:rsidP="004A1281">
            <w:pPr>
              <w:jc w:val="both"/>
            </w:pPr>
            <w:proofErr w:type="spellStart"/>
            <w:r w:rsidRPr="00D40239">
              <w:t>ул</w:t>
            </w:r>
            <w:proofErr w:type="gramStart"/>
            <w:r w:rsidRPr="00D40239">
              <w:t>.З</w:t>
            </w:r>
            <w:proofErr w:type="gramEnd"/>
            <w:r w:rsidRPr="00D40239">
              <w:t>агвоздкина</w:t>
            </w:r>
            <w:proofErr w:type="spellEnd"/>
            <w:r w:rsidRPr="00D40239">
              <w:t>,</w:t>
            </w:r>
          </w:p>
          <w:p w:rsidR="00ED3C74" w:rsidRPr="00E27429" w:rsidRDefault="00ED3C74" w:rsidP="004A1281">
            <w:pPr>
              <w:jc w:val="both"/>
            </w:pPr>
            <w:r w:rsidRPr="00D40239">
              <w:t>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Киоск</w:t>
            </w:r>
          </w:p>
          <w:p w:rsidR="00ED3C74" w:rsidRPr="00E27429" w:rsidRDefault="00ED3C74" w:rsidP="004A128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E27429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12,0кв.м.</w:t>
            </w:r>
          </w:p>
          <w:p w:rsidR="00ED3C74" w:rsidRPr="00E27429" w:rsidRDefault="00ED3C74" w:rsidP="004A1281">
            <w:pPr>
              <w:jc w:val="both"/>
            </w:pPr>
            <w:r w:rsidRPr="008240A4">
              <w:t xml:space="preserve">1 место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E27429" w:rsidRDefault="00ED3C74" w:rsidP="004A1281">
            <w:pPr>
              <w:jc w:val="both"/>
            </w:pPr>
            <w:r w:rsidRPr="008240A4">
              <w:t>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E27429" w:rsidRDefault="00ED3C74" w:rsidP="004A1281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E27429" w:rsidRDefault="00ED3C74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ED3C74" w:rsidRPr="008240A4" w:rsidTr="00ED3C74">
        <w:trPr>
          <w:trHeight w:hRule="exact" w:val="126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 xml:space="preserve">с. Успенское, </w:t>
            </w:r>
          </w:p>
          <w:p w:rsidR="00ED3C74" w:rsidRPr="00D40239" w:rsidRDefault="00ED3C74" w:rsidP="004A1281">
            <w:pPr>
              <w:jc w:val="both"/>
            </w:pPr>
            <w:r w:rsidRPr="00D40239">
              <w:t xml:space="preserve">ул. </w:t>
            </w:r>
            <w:proofErr w:type="gramStart"/>
            <w:r w:rsidRPr="00D40239">
              <w:t>Молодежная</w:t>
            </w:r>
            <w:proofErr w:type="gramEnd"/>
            <w:r w:rsidRPr="00D40239">
              <w:t>, 1/1 (район сельского клуба)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25 кв. м.</w:t>
            </w:r>
          </w:p>
          <w:p w:rsidR="00ED3C74" w:rsidRPr="008240A4" w:rsidRDefault="00ED3C74" w:rsidP="004A1281">
            <w:pPr>
              <w:jc w:val="both"/>
            </w:pPr>
            <w:r>
              <w:t xml:space="preserve">2 места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</w:p>
          <w:p w:rsidR="00ED3C74" w:rsidRDefault="00ED3C74" w:rsidP="004A1281">
            <w:pPr>
              <w:jc w:val="both"/>
            </w:pPr>
            <w:r>
              <w:t>Овощи, фрукты</w:t>
            </w:r>
          </w:p>
          <w:p w:rsidR="00ED3C74" w:rsidRPr="008240A4" w:rsidRDefault="00ED3C74" w:rsidP="004A1281">
            <w:pPr>
              <w:jc w:val="both"/>
            </w:pPr>
            <w:r>
              <w:t>б</w:t>
            </w:r>
            <w:r w:rsidRPr="008240A4">
              <w:t>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A97D26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128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 xml:space="preserve">с. Успенское, </w:t>
            </w:r>
          </w:p>
          <w:p w:rsidR="00ED3C74" w:rsidRPr="00D40239" w:rsidRDefault="00ED3C74" w:rsidP="004A1281">
            <w:pPr>
              <w:jc w:val="both"/>
            </w:pPr>
            <w:r w:rsidRPr="00D40239">
              <w:t>ул. Крупской, (район МБУЗ «Успенская ЦРБ»)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50 кв.м.</w:t>
            </w:r>
          </w:p>
          <w:p w:rsidR="00ED3C74" w:rsidRPr="008240A4" w:rsidRDefault="00ED3C74" w:rsidP="004A1281">
            <w:pPr>
              <w:jc w:val="both"/>
            </w:pPr>
            <w:r>
              <w:t xml:space="preserve">2 места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</w:p>
          <w:p w:rsidR="00ED3C74" w:rsidRDefault="00ED3C74" w:rsidP="004A1281">
            <w:pPr>
              <w:jc w:val="both"/>
            </w:pPr>
            <w:r>
              <w:t>Овощи, фрукты</w:t>
            </w:r>
          </w:p>
          <w:p w:rsidR="00ED3C74" w:rsidRPr="008240A4" w:rsidRDefault="00ED3C74" w:rsidP="004A1281">
            <w:pPr>
              <w:jc w:val="both"/>
            </w:pPr>
            <w:r>
              <w:t>бахчевые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>
            <w:r w:rsidRPr="00A97D26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155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С</w:t>
            </w:r>
            <w:r w:rsidRPr="00D40239">
              <w:rPr>
                <w:color w:val="FF0000"/>
              </w:rPr>
              <w:t xml:space="preserve">. </w:t>
            </w:r>
            <w:r w:rsidRPr="00D40239">
              <w:t>Успенское Пересечение ул. Почтовая, ул. Ленина, 34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 w:rsidRPr="00D40239">
              <w:t>Бахчевой</w:t>
            </w:r>
          </w:p>
          <w:p w:rsidR="00ED3C74" w:rsidRPr="00D40239" w:rsidRDefault="00ED3C74" w:rsidP="004A1281">
            <w:pPr>
              <w:jc w:val="both"/>
            </w:pPr>
            <w:r w:rsidRPr="00D40239">
              <w:t xml:space="preserve"> развал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>
              <w:t>100</w:t>
            </w:r>
            <w:r w:rsidRPr="008240A4">
              <w:t xml:space="preserve"> кв.м.</w:t>
            </w:r>
          </w:p>
          <w:p w:rsidR="00ED3C74" w:rsidRPr="008240A4" w:rsidRDefault="00ED3C74" w:rsidP="004A1281">
            <w:pPr>
              <w:jc w:val="both"/>
            </w:pPr>
            <w:r>
              <w:t>4 места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Бахчевые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>
            <w:r w:rsidRPr="00A97D26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985182">
        <w:trPr>
          <w:trHeight w:hRule="exact" w:val="144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 xml:space="preserve">С. Успенское Пересечение ул. </w:t>
            </w:r>
            <w:proofErr w:type="gramStart"/>
            <w:r w:rsidRPr="00D40239">
              <w:t>Партизанская</w:t>
            </w:r>
            <w:proofErr w:type="gramEnd"/>
            <w:r w:rsidRPr="00D40239">
              <w:t xml:space="preserve"> и ул.</w:t>
            </w:r>
            <w:r w:rsidR="00985182">
              <w:t xml:space="preserve"> </w:t>
            </w:r>
            <w:r w:rsidRPr="00D40239">
              <w:t>Украинская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Default="00ED3C74" w:rsidP="004A1281">
            <w:r w:rsidRPr="00D40239">
              <w:t xml:space="preserve">Бахчевой </w:t>
            </w:r>
          </w:p>
          <w:p w:rsidR="00ED3C74" w:rsidRPr="00D40239" w:rsidRDefault="00ED3C74" w:rsidP="004A1281">
            <w:pPr>
              <w:jc w:val="both"/>
            </w:pPr>
            <w:r w:rsidRPr="00D40239">
              <w:t>развал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25 кв.м.</w:t>
            </w:r>
          </w:p>
          <w:p w:rsidR="00ED3C74" w:rsidRPr="008240A4" w:rsidRDefault="00ED3C74" w:rsidP="004A1281">
            <w:pPr>
              <w:jc w:val="both"/>
            </w:pPr>
            <w:r w:rsidRPr="008240A4">
              <w:t xml:space="preserve">1 место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Бахчевые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>
            <w:r>
              <w:t>1мая- 1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66790">
        <w:trPr>
          <w:trHeight w:hRule="exact" w:val="16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 xml:space="preserve">С. Успенское Пересечение </w:t>
            </w:r>
          </w:p>
          <w:p w:rsidR="00ED3C74" w:rsidRPr="00D40239" w:rsidRDefault="00ED3C74" w:rsidP="004A1281">
            <w:pPr>
              <w:jc w:val="both"/>
            </w:pPr>
            <w:r w:rsidRPr="00D40239">
              <w:t>ул. Ленина и</w:t>
            </w:r>
          </w:p>
          <w:p w:rsidR="00ED3C74" w:rsidRPr="00D40239" w:rsidRDefault="00ED3C74" w:rsidP="004A1281">
            <w:pPr>
              <w:jc w:val="both"/>
            </w:pPr>
            <w:r w:rsidRPr="00D40239">
              <w:t>ул. Молодежная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>
              <w:t>3</w:t>
            </w:r>
            <w:r w:rsidRPr="008240A4">
              <w:t xml:space="preserve"> кв.м.</w:t>
            </w:r>
          </w:p>
          <w:p w:rsidR="00ED3C74" w:rsidRPr="008240A4" w:rsidRDefault="00ED3C74" w:rsidP="004A1281">
            <w:pPr>
              <w:jc w:val="both"/>
            </w:pPr>
            <w:r>
              <w:t>1</w:t>
            </w:r>
            <w:r w:rsidRPr="008240A4">
              <w:t xml:space="preserve"> места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>
              <w:t>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>
              <w:t>1мая- 1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F5F9B">
        <w:trPr>
          <w:trHeight w:hRule="exact" w:val="196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п. Мичуринский</w:t>
            </w:r>
          </w:p>
          <w:p w:rsidR="00ED3C74" w:rsidRPr="00D40239" w:rsidRDefault="00ED3C74" w:rsidP="004A1281">
            <w:pPr>
              <w:jc w:val="both"/>
            </w:pPr>
            <w:r w:rsidRPr="00D40239">
              <w:t>Ул</w:t>
            </w:r>
            <w:proofErr w:type="gramStart"/>
            <w:r w:rsidRPr="00D40239">
              <w:t>.Л</w:t>
            </w:r>
            <w:proofErr w:type="gramEnd"/>
            <w:r w:rsidRPr="00D40239">
              <w:t>енина,23б (прилегающая территория  ЗАО «Мичуринское»)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100 кв.м.</w:t>
            </w:r>
          </w:p>
          <w:p w:rsidR="00ED3C74" w:rsidRPr="008240A4" w:rsidRDefault="00985182" w:rsidP="000C2CAB">
            <w:pPr>
              <w:jc w:val="both"/>
            </w:pPr>
            <w:r>
              <w:t>12</w:t>
            </w:r>
            <w:r w:rsidR="00ED3C74">
              <w:t xml:space="preserve"> мест </w:t>
            </w:r>
          </w:p>
          <w:p w:rsidR="00ED3C74" w:rsidRPr="008240A4" w:rsidRDefault="00ED3C74" w:rsidP="004A1281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Овощи, фрукты</w:t>
            </w:r>
          </w:p>
          <w:p w:rsidR="00ED3C74" w:rsidRDefault="00ED3C74" w:rsidP="004A1281">
            <w:pPr>
              <w:jc w:val="both"/>
            </w:pPr>
            <w:r>
              <w:t>Корма</w:t>
            </w:r>
          </w:p>
          <w:p w:rsidR="00ED3C74" w:rsidRDefault="00ED3C74" w:rsidP="004A1281">
            <w:pPr>
              <w:jc w:val="both"/>
            </w:pPr>
            <w:r>
              <w:t>Промышленные товары</w:t>
            </w:r>
          </w:p>
          <w:p w:rsidR="00ED3C74" w:rsidRPr="008240A4" w:rsidRDefault="00ED3C74" w:rsidP="004A1281">
            <w:pPr>
              <w:jc w:val="both"/>
            </w:pPr>
            <w: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6E0F20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126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х. Украинский</w:t>
            </w:r>
          </w:p>
          <w:p w:rsidR="00ED3C74" w:rsidRPr="00D40239" w:rsidRDefault="00ED3C74" w:rsidP="004A1281">
            <w:pPr>
              <w:jc w:val="both"/>
            </w:pPr>
            <w:r w:rsidRPr="00D40239">
              <w:t xml:space="preserve">Пересечение </w:t>
            </w:r>
          </w:p>
          <w:p w:rsidR="00ED3C74" w:rsidRPr="00D40239" w:rsidRDefault="00ED3C74" w:rsidP="004A1281">
            <w:pPr>
              <w:jc w:val="both"/>
            </w:pPr>
            <w:r w:rsidRPr="00D40239">
              <w:t xml:space="preserve">ул. Украинская и </w:t>
            </w:r>
          </w:p>
          <w:p w:rsidR="00ED3C74" w:rsidRPr="00D40239" w:rsidRDefault="00ED3C74" w:rsidP="004A1281">
            <w:pPr>
              <w:jc w:val="both"/>
            </w:pPr>
            <w:r w:rsidRPr="00D40239">
              <w:t>ул. Западная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 xml:space="preserve">20 кв.м. </w:t>
            </w:r>
          </w:p>
          <w:p w:rsidR="00ED3C74" w:rsidRDefault="00ED3C74" w:rsidP="004A1281">
            <w:pPr>
              <w:jc w:val="both"/>
            </w:pPr>
            <w:r>
              <w:t xml:space="preserve">4 места </w:t>
            </w:r>
          </w:p>
          <w:p w:rsidR="00ED3C74" w:rsidRPr="008240A4" w:rsidRDefault="00ED3C74" w:rsidP="004A1281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Овощи, фрукты</w:t>
            </w:r>
          </w:p>
          <w:p w:rsidR="00ED3C74" w:rsidRDefault="00ED3C74" w:rsidP="004A1281">
            <w:pPr>
              <w:jc w:val="both"/>
            </w:pPr>
            <w:r>
              <w:t>Корма</w:t>
            </w:r>
          </w:p>
          <w:p w:rsidR="00ED3C74" w:rsidRPr="008240A4" w:rsidRDefault="00ED3C74" w:rsidP="004A1281">
            <w:pPr>
              <w:jc w:val="both"/>
            </w:pPr>
            <w:r>
              <w:t>Промышленные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>
            <w:r w:rsidRPr="006E0F20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1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 xml:space="preserve">С. Успенское, пересечение ул. </w:t>
            </w:r>
            <w:proofErr w:type="gramStart"/>
            <w:r w:rsidRPr="00D40239">
              <w:t>Красная</w:t>
            </w:r>
            <w:proofErr w:type="gramEnd"/>
            <w:r w:rsidRPr="00D40239">
              <w:t xml:space="preserve"> и ул. Октябрьская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3кв</w:t>
            </w:r>
            <w:proofErr w:type="gramStart"/>
            <w:r>
              <w:t>.м</w:t>
            </w:r>
            <w:proofErr w:type="gramEnd"/>
          </w:p>
          <w:p w:rsidR="00ED3C74" w:rsidRPr="008240A4" w:rsidRDefault="00ED3C74" w:rsidP="004A1281">
            <w:pPr>
              <w:jc w:val="both"/>
            </w:pPr>
            <w:r>
              <w:t xml:space="preserve">2 места 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</w:p>
          <w:p w:rsidR="00ED3C74" w:rsidRDefault="00ED3C74" w:rsidP="004A1281">
            <w:pPr>
              <w:jc w:val="both"/>
            </w:pPr>
            <w:r>
              <w:t>Квас</w:t>
            </w:r>
          </w:p>
          <w:p w:rsidR="00ED3C74" w:rsidRPr="008240A4" w:rsidRDefault="00ED3C74" w:rsidP="004A1281">
            <w:pPr>
              <w:jc w:val="both"/>
            </w:pPr>
            <w:r>
              <w:t>Сладкая вата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 xml:space="preserve">1 мая – </w:t>
            </w:r>
          </w:p>
          <w:p w:rsidR="00ED3C74" w:rsidRDefault="00ED3C74">
            <w:r>
              <w:t>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7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 xml:space="preserve">С. Успенское, ул. Ленина, </w:t>
            </w:r>
            <w:proofErr w:type="gramStart"/>
            <w:r w:rsidRPr="00D40239">
              <w:t>-п</w:t>
            </w:r>
            <w:proofErr w:type="gramEnd"/>
            <w:r w:rsidRPr="00D40239">
              <w:t>арк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>
              <w:t>3 кв</w:t>
            </w:r>
            <w:proofErr w:type="gramStart"/>
            <w:r>
              <w:t>..</w:t>
            </w:r>
            <w:proofErr w:type="gramEnd"/>
            <w:r>
              <w:t>м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>
              <w:t>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>
              <w:t>1 мая-1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227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С. Успенское</w:t>
            </w:r>
            <w:proofErr w:type="gramStart"/>
            <w:r w:rsidRPr="00D40239">
              <w:t>.</w:t>
            </w:r>
            <w:proofErr w:type="gramEnd"/>
            <w:r w:rsidRPr="00D40239">
              <w:t xml:space="preserve"> </w:t>
            </w:r>
            <w:proofErr w:type="gramStart"/>
            <w:r w:rsidRPr="00D40239">
              <w:t>п</w:t>
            </w:r>
            <w:proofErr w:type="gramEnd"/>
            <w:r w:rsidRPr="00D40239">
              <w:t>ересечение ул. Ленина/ул. Буденного, район кинотеатра «Иллюзион»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</w:p>
          <w:p w:rsidR="00ED3C74" w:rsidRDefault="00ED3C74" w:rsidP="004A1281">
            <w:pPr>
              <w:jc w:val="both"/>
            </w:pPr>
            <w:r>
              <w:t>Да</w:t>
            </w:r>
          </w:p>
          <w:p w:rsidR="00ED3C74" w:rsidRDefault="00ED3C74" w:rsidP="004A1281">
            <w:pPr>
              <w:jc w:val="both"/>
            </w:pPr>
          </w:p>
          <w:p w:rsidR="00ED3C74" w:rsidRDefault="00ED3C74" w:rsidP="004A1281">
            <w:pPr>
              <w:jc w:val="both"/>
            </w:pPr>
          </w:p>
          <w:p w:rsidR="00ED3C74" w:rsidRDefault="00ED3C74" w:rsidP="004A1281">
            <w:pPr>
              <w:jc w:val="both"/>
            </w:pPr>
            <w:r>
              <w:t>Нет</w:t>
            </w:r>
          </w:p>
          <w:p w:rsidR="00ED3C74" w:rsidRDefault="00ED3C74" w:rsidP="004A1281">
            <w:pPr>
              <w:jc w:val="both"/>
            </w:pPr>
            <w:r>
              <w:t>Да</w:t>
            </w:r>
          </w:p>
          <w:p w:rsidR="00ED3C74" w:rsidRPr="008240A4" w:rsidRDefault="00ED3C74" w:rsidP="004A1281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39 кв</w:t>
            </w:r>
            <w:proofErr w:type="gramStart"/>
            <w:r>
              <w:t>.м</w:t>
            </w:r>
            <w:proofErr w:type="gramEnd"/>
          </w:p>
          <w:p w:rsidR="00ED3C74" w:rsidRDefault="00ED3C74" w:rsidP="000C2CAB">
            <w:pPr>
              <w:jc w:val="both"/>
            </w:pPr>
            <w:r>
              <w:t xml:space="preserve">7 мест </w:t>
            </w:r>
          </w:p>
          <w:p w:rsidR="00ED3C74" w:rsidRDefault="00ED3C74" w:rsidP="000C2CAB">
            <w:pPr>
              <w:jc w:val="both"/>
            </w:pPr>
          </w:p>
          <w:p w:rsidR="00ED3C74" w:rsidRDefault="00ED3C74" w:rsidP="000C2CAB">
            <w:pPr>
              <w:jc w:val="both"/>
            </w:pPr>
          </w:p>
          <w:p w:rsidR="00ED3C74" w:rsidRDefault="00ED3C74" w:rsidP="000C2CAB">
            <w:pPr>
              <w:jc w:val="both"/>
            </w:pPr>
          </w:p>
          <w:p w:rsidR="00ED3C74" w:rsidRPr="008240A4" w:rsidRDefault="00ED3C74" w:rsidP="004A1281">
            <w:pPr>
              <w:jc w:val="both"/>
            </w:pPr>
            <w:r>
              <w:t xml:space="preserve">3 места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</w:p>
          <w:p w:rsidR="00ED3C74" w:rsidRDefault="00ED3C74" w:rsidP="004A1281">
            <w:pPr>
              <w:jc w:val="both"/>
            </w:pPr>
            <w:r>
              <w:t>Фрукты,  овощи</w:t>
            </w:r>
          </w:p>
          <w:p w:rsidR="00ED3C74" w:rsidRDefault="00ED3C74" w:rsidP="004A1281">
            <w:pPr>
              <w:jc w:val="both"/>
            </w:pPr>
            <w:r>
              <w:t>Саженцы, цветы, рассада</w:t>
            </w:r>
          </w:p>
          <w:p w:rsidR="00ED3C74" w:rsidRDefault="00ED3C74" w:rsidP="009C3761">
            <w:pPr>
              <w:jc w:val="both"/>
            </w:pPr>
            <w:r>
              <w:t xml:space="preserve">народные ремесла </w:t>
            </w:r>
          </w:p>
          <w:p w:rsidR="00ED3C74" w:rsidRPr="008240A4" w:rsidRDefault="00ED3C74" w:rsidP="004A1281">
            <w:pPr>
              <w:jc w:val="both"/>
            </w:pPr>
            <w:r>
              <w:t xml:space="preserve">хвойные деревья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</w:p>
          <w:p w:rsidR="00ED3C74" w:rsidRDefault="00ED3C74" w:rsidP="004A1281">
            <w:pPr>
              <w:jc w:val="both"/>
            </w:pPr>
            <w:r>
              <w:t>Постоянно</w:t>
            </w:r>
          </w:p>
          <w:p w:rsidR="00ED3C74" w:rsidRDefault="00ED3C74" w:rsidP="004A1281">
            <w:pPr>
              <w:jc w:val="both"/>
            </w:pPr>
          </w:p>
          <w:p w:rsidR="00ED3C74" w:rsidRDefault="00ED3C74" w:rsidP="004A1281">
            <w:pPr>
              <w:jc w:val="both"/>
            </w:pPr>
          </w:p>
          <w:p w:rsidR="00ED3C74" w:rsidRDefault="00ED3C74" w:rsidP="004A1281">
            <w:pPr>
              <w:jc w:val="both"/>
            </w:pPr>
          </w:p>
          <w:p w:rsidR="00ED3C74" w:rsidRDefault="00ED3C74" w:rsidP="004A1281">
            <w:pPr>
              <w:jc w:val="both"/>
            </w:pPr>
            <w:r>
              <w:t>С 1 декабря по 31 декабря</w:t>
            </w:r>
          </w:p>
          <w:p w:rsidR="00ED3C74" w:rsidRPr="008240A4" w:rsidRDefault="00ED3C74" w:rsidP="004A1281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18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 xml:space="preserve">С. </w:t>
            </w:r>
            <w:proofErr w:type="gramStart"/>
            <w:r w:rsidRPr="00D40239">
              <w:t>Успенское</w:t>
            </w:r>
            <w:proofErr w:type="gramEnd"/>
            <w:r w:rsidRPr="00D40239">
              <w:t>, ул. Ленина, район магазина «</w:t>
            </w:r>
            <w:proofErr w:type="spellStart"/>
            <w:r w:rsidRPr="00D40239">
              <w:t>Курганинский</w:t>
            </w:r>
            <w:proofErr w:type="spellEnd"/>
            <w:r w:rsidRPr="00D40239">
              <w:t xml:space="preserve"> м/к» (ул. Ленина, 275)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15 кв.м.</w:t>
            </w:r>
          </w:p>
          <w:p w:rsidR="00ED3C74" w:rsidRDefault="00ED3C74" w:rsidP="000C2CAB">
            <w:pPr>
              <w:jc w:val="both"/>
            </w:pPr>
            <w:r>
              <w:t xml:space="preserve">2 места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Фрукты</w:t>
            </w:r>
          </w:p>
          <w:p w:rsidR="00ED3C74" w:rsidRDefault="00ED3C74" w:rsidP="009C3761">
            <w:pPr>
              <w:jc w:val="both"/>
            </w:pPr>
            <w:r>
              <w:t>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D40239" w:rsidTr="00ED3C74">
        <w:trPr>
          <w:trHeight w:hRule="exact" w:val="1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proofErr w:type="gramStart"/>
            <w:r w:rsidRPr="00D40239">
              <w:t>С. Успенское, ул. Партизанская, район магазина «Магнолия»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r w:rsidRPr="00D40239">
              <w:t xml:space="preserve">Торговая </w:t>
            </w:r>
          </w:p>
          <w:p w:rsidR="00ED3C74" w:rsidRPr="00D40239" w:rsidRDefault="00ED3C74" w:rsidP="004A1281">
            <w:r w:rsidRPr="00D40239">
              <w:t>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 xml:space="preserve"> 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18,0кв</w:t>
            </w:r>
            <w:proofErr w:type="gramStart"/>
            <w:r>
              <w:t>.м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7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94704" w:rsidRDefault="00ED3C74" w:rsidP="004A1281">
            <w:pPr>
              <w:jc w:val="both"/>
            </w:pPr>
            <w:r w:rsidRPr="00894704">
              <w:t>с. Успенское</w:t>
            </w:r>
          </w:p>
          <w:p w:rsidR="00ED3C74" w:rsidRPr="00D40239" w:rsidRDefault="00ED3C74" w:rsidP="004A1281">
            <w:pPr>
              <w:jc w:val="both"/>
            </w:pPr>
            <w:r w:rsidRPr="00894704">
              <w:t>ул</w:t>
            </w:r>
            <w:proofErr w:type="gramStart"/>
            <w:r w:rsidRPr="00894704">
              <w:t>.К</w:t>
            </w:r>
            <w:proofErr w:type="gramEnd"/>
            <w:r w:rsidRPr="00894704">
              <w:t>рупской,35/3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94704" w:rsidRDefault="00ED3C74" w:rsidP="004A1281">
            <w:pPr>
              <w:jc w:val="both"/>
            </w:pPr>
            <w:r w:rsidRPr="00894704">
              <w:t>Торговая палатка</w:t>
            </w:r>
          </w:p>
          <w:p w:rsidR="00ED3C74" w:rsidRPr="00D40239" w:rsidRDefault="00ED3C74" w:rsidP="004A1281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 w:rsidRPr="0089470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94704" w:rsidRDefault="00ED3C74" w:rsidP="004A1281">
            <w:pPr>
              <w:jc w:val="both"/>
            </w:pPr>
            <w:r w:rsidRPr="00894704">
              <w:t>30,0 кв.м.</w:t>
            </w:r>
          </w:p>
          <w:p w:rsidR="00ED3C74" w:rsidRDefault="00ED3C74" w:rsidP="004A1281">
            <w:pPr>
              <w:jc w:val="both"/>
            </w:pPr>
            <w:r w:rsidRPr="00894704">
              <w:t>1 раб</w:t>
            </w:r>
            <w:proofErr w:type="gramStart"/>
            <w:r w:rsidRPr="00894704">
              <w:t>.</w:t>
            </w:r>
            <w:proofErr w:type="gramEnd"/>
            <w:r w:rsidRPr="00894704">
              <w:t xml:space="preserve"> </w:t>
            </w:r>
            <w:proofErr w:type="gramStart"/>
            <w:r w:rsidRPr="00894704">
              <w:t>м</w:t>
            </w:r>
            <w:proofErr w:type="gramEnd"/>
            <w:r w:rsidRPr="0089470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 w:rsidRPr="00894704">
              <w:t>Мороженое,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985182">
        <w:trPr>
          <w:trHeight w:hRule="exact" w:val="140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94704" w:rsidRDefault="00ED3C74" w:rsidP="004A1281">
            <w:pPr>
              <w:jc w:val="both"/>
            </w:pPr>
            <w:r>
              <w:t>С. Успенское в 10 метрах от домов</w:t>
            </w:r>
            <w:proofErr w:type="gramStart"/>
            <w:r>
              <w:t xml:space="preserve">  .</w:t>
            </w:r>
            <w:proofErr w:type="gramEnd"/>
            <w:r>
              <w:t xml:space="preserve"> ул. Ленина, 8, 8а, 86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r>
              <w:t xml:space="preserve">Торговая </w:t>
            </w:r>
          </w:p>
          <w:p w:rsidR="00ED3C74" w:rsidRPr="00894704" w:rsidRDefault="00ED3C74" w:rsidP="004A1281">
            <w:pPr>
              <w:jc w:val="both"/>
            </w:pPr>
            <w:r>
              <w:t>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94704" w:rsidRDefault="00ED3C74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10м. кв.</w:t>
            </w:r>
          </w:p>
          <w:p w:rsidR="00ED3C74" w:rsidRPr="00894704" w:rsidRDefault="00ED3C74" w:rsidP="004A1281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94704" w:rsidRDefault="00ED3C74" w:rsidP="004A1281">
            <w:pPr>
              <w:jc w:val="both"/>
            </w:pPr>
            <w:r>
              <w:t>Хлеб, хлебобулочные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1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lastRenderedPageBreak/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94704" w:rsidRDefault="00ED3C74" w:rsidP="004A1281">
            <w:pPr>
              <w:jc w:val="both"/>
            </w:pPr>
            <w:proofErr w:type="gramStart"/>
            <w:r>
              <w:t>С. Успенское, ул. Партизанская, район магазина «Магнолия»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r>
              <w:t>Торговая</w:t>
            </w:r>
          </w:p>
          <w:p w:rsidR="00ED3C74" w:rsidRPr="00894704" w:rsidRDefault="00ED3C74" w:rsidP="004A1281">
            <w:pPr>
              <w:jc w:val="both"/>
            </w:pPr>
            <w:r>
              <w:t xml:space="preserve">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94704" w:rsidRDefault="00ED3C74" w:rsidP="004A1281">
            <w:pPr>
              <w:jc w:val="both"/>
            </w:pPr>
            <w:r>
              <w:t xml:space="preserve">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3 м.кв.</w:t>
            </w:r>
          </w:p>
          <w:p w:rsidR="00ED3C74" w:rsidRPr="00894704" w:rsidRDefault="00ED3C74" w:rsidP="000C2CAB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94704" w:rsidRDefault="00ED3C74" w:rsidP="004A1281">
            <w:pPr>
              <w:jc w:val="both"/>
            </w:pPr>
            <w:r>
              <w:t xml:space="preserve">Цветы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С. 1 по 15 марта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12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с. Успенское</w:t>
            </w:r>
          </w:p>
          <w:p w:rsidR="00ED3C74" w:rsidRDefault="00ED3C74" w:rsidP="004A1281">
            <w:pPr>
              <w:jc w:val="both"/>
            </w:pPr>
            <w:r>
              <w:t xml:space="preserve">пересечение ул. Калинина, и ул. </w:t>
            </w:r>
            <w:proofErr w:type="gramStart"/>
            <w:r>
              <w:t>Красная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 w:rsidRPr="00D40239">
              <w:t>Киоск</w:t>
            </w:r>
          </w:p>
          <w:p w:rsidR="00ED3C74" w:rsidRPr="00EE626C" w:rsidRDefault="00ED3C74" w:rsidP="004A1281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 w:rsidRPr="008240A4">
              <w:t>4,0 кв.м.</w:t>
            </w:r>
          </w:p>
          <w:p w:rsidR="00ED3C74" w:rsidRDefault="00ED3C74" w:rsidP="004A1281">
            <w:pPr>
              <w:jc w:val="both"/>
            </w:pPr>
            <w:r w:rsidRPr="008240A4"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 xml:space="preserve">Продовольственные товары, кофе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127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С. Успенское</w:t>
            </w:r>
          </w:p>
          <w:p w:rsidR="00ED3C74" w:rsidRPr="00D40239" w:rsidRDefault="00ED3C74" w:rsidP="004A1281">
            <w:pPr>
              <w:jc w:val="both"/>
            </w:pPr>
            <w:r>
              <w:t xml:space="preserve">Ул. Ленина, </w:t>
            </w:r>
            <w:r w:rsidRPr="00D40239">
              <w:t xml:space="preserve"> район кинотеатра «Иллюзион»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r>
              <w:t>Киоск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6,0кв.м.</w:t>
            </w:r>
          </w:p>
          <w:p w:rsidR="00ED3C74" w:rsidRDefault="00ED3C74" w:rsidP="004A1281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 w:rsidRPr="008240A4">
              <w:t>Печатные издания (газеты, журналы), канцтовары, игрушки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  <w:tr w:rsidR="00ED3C74" w:rsidRPr="008240A4" w:rsidTr="00ED3C74">
        <w:trPr>
          <w:trHeight w:hRule="exact" w:val="99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>
              <w:t>С. Успенское, ул. Красная, 6/1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D40239" w:rsidRDefault="00ED3C74" w:rsidP="004A1281">
            <w:pPr>
              <w:jc w:val="both"/>
            </w:pPr>
            <w:r>
              <w:t>Киоск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>
              <w:t>6,0 кв.м.</w:t>
            </w:r>
          </w:p>
          <w:p w:rsidR="00ED3C74" w:rsidRPr="008240A4" w:rsidRDefault="00ED3C74" w:rsidP="004A1281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4A1281">
            <w:pPr>
              <w:jc w:val="both"/>
            </w:pPr>
            <w:r w:rsidRPr="008240A4">
              <w:t>Печатные издания (газеты, журналы), канцтовары, игрушки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4A1281">
            <w:pPr>
              <w:jc w:val="both"/>
            </w:pPr>
          </w:p>
        </w:tc>
      </w:tr>
    </w:tbl>
    <w:p w:rsidR="004A1281" w:rsidRPr="004A1281" w:rsidRDefault="004A1281" w:rsidP="00EC5FC9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8186C" w:rsidRDefault="0078186C" w:rsidP="007E4FAC">
      <w:pPr>
        <w:tabs>
          <w:tab w:val="left" w:pos="1735"/>
        </w:tabs>
      </w:pPr>
    </w:p>
    <w:p w:rsidR="0078186C" w:rsidRDefault="0078186C" w:rsidP="007E4FAC">
      <w:pPr>
        <w:tabs>
          <w:tab w:val="left" w:pos="1735"/>
        </w:tabs>
      </w:pPr>
    </w:p>
    <w:p w:rsidR="00E27429" w:rsidRDefault="00E27429" w:rsidP="00E27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27429" w:rsidRDefault="00E27429" w:rsidP="00E27429">
      <w:pPr>
        <w:rPr>
          <w:sz w:val="28"/>
          <w:szCs w:val="28"/>
        </w:rPr>
      </w:pPr>
      <w:r>
        <w:rPr>
          <w:sz w:val="28"/>
          <w:szCs w:val="28"/>
        </w:rPr>
        <w:t>начальника  отдела экономики</w:t>
      </w:r>
    </w:p>
    <w:p w:rsidR="00E27429" w:rsidRDefault="00E27429" w:rsidP="00E2742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C5FC9" w:rsidRDefault="00E27429" w:rsidP="00E27429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                                                                      О.В. Алексеева</w:t>
      </w:r>
    </w:p>
    <w:p w:rsidR="00E27429" w:rsidRDefault="00E27429" w:rsidP="00E27429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27429" w:rsidRDefault="00E27429" w:rsidP="00E27429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27429" w:rsidRDefault="00E27429" w:rsidP="00E27429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27429" w:rsidRDefault="00E27429" w:rsidP="00E27429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27429" w:rsidRDefault="00E27429" w:rsidP="00E27429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27429" w:rsidRDefault="00E27429" w:rsidP="00E27429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27429" w:rsidRDefault="00E27429" w:rsidP="00E27429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27429" w:rsidRDefault="00E27429" w:rsidP="00E27429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27429" w:rsidRDefault="00E27429" w:rsidP="00E27429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E27429" w:rsidRDefault="00E27429" w:rsidP="00E27429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>
        <w:rPr>
          <w:rStyle w:val="af5"/>
          <w:rFonts w:eastAsia="Calibri"/>
          <w:sz w:val="28"/>
          <w:szCs w:val="28"/>
        </w:rPr>
        <w:lastRenderedPageBreak/>
        <w:t>П</w:t>
      </w:r>
      <w:r w:rsidRPr="007A05F2">
        <w:rPr>
          <w:rStyle w:val="af5"/>
          <w:rFonts w:eastAsia="Calibri"/>
          <w:sz w:val="28"/>
          <w:szCs w:val="28"/>
        </w:rPr>
        <w:t xml:space="preserve">риложение </w:t>
      </w:r>
      <w:r>
        <w:rPr>
          <w:rStyle w:val="af5"/>
          <w:rFonts w:eastAsia="Calibri"/>
          <w:sz w:val="28"/>
          <w:szCs w:val="28"/>
        </w:rPr>
        <w:t>2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к постановлению администрации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 xml:space="preserve">муниципального образования 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bookmarkStart w:id="1" w:name="_GoBack"/>
      <w:bookmarkEnd w:id="1"/>
      <w:r w:rsidRPr="007A05F2">
        <w:rPr>
          <w:rStyle w:val="af5"/>
          <w:rFonts w:eastAsia="Calibri"/>
          <w:sz w:val="28"/>
          <w:szCs w:val="28"/>
        </w:rPr>
        <w:t>Успенский район</w:t>
      </w:r>
    </w:p>
    <w:p w:rsidR="003C4A64" w:rsidRDefault="003C4A64" w:rsidP="003C4A64">
      <w:pPr>
        <w:pStyle w:val="23"/>
        <w:shd w:val="clear" w:color="auto" w:fill="auto"/>
        <w:spacing w:line="240" w:lineRule="auto"/>
        <w:rPr>
          <w:rStyle w:val="af5"/>
          <w:rFonts w:eastAsia="Calibri"/>
          <w:sz w:val="24"/>
          <w:szCs w:val="24"/>
        </w:rPr>
      </w:pPr>
      <w:r>
        <w:rPr>
          <w:rStyle w:val="af5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EC5FC9">
        <w:rPr>
          <w:rStyle w:val="af5"/>
          <w:rFonts w:eastAsia="Calibri"/>
          <w:sz w:val="24"/>
          <w:szCs w:val="24"/>
        </w:rPr>
        <w:t>от «</w:t>
      </w:r>
      <w:r w:rsidR="004A1281">
        <w:rPr>
          <w:rStyle w:val="af5"/>
          <w:rFonts w:eastAsia="Calibri"/>
          <w:sz w:val="24"/>
          <w:szCs w:val="24"/>
        </w:rPr>
        <w:t>_____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4A1281">
        <w:rPr>
          <w:rStyle w:val="af5"/>
          <w:rFonts w:eastAsia="Calibri"/>
          <w:sz w:val="24"/>
          <w:szCs w:val="24"/>
        </w:rPr>
        <w:t>_______2019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4A1281">
        <w:rPr>
          <w:rStyle w:val="af5"/>
          <w:rFonts w:eastAsia="Calibri"/>
          <w:sz w:val="24"/>
          <w:szCs w:val="24"/>
        </w:rPr>
        <w:t>___</w:t>
      </w:r>
    </w:p>
    <w:p w:rsidR="007E4FAC" w:rsidRPr="00A818DC" w:rsidRDefault="007E4FAC" w:rsidP="007E4FAC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Коноковского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>ого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1918"/>
        <w:gridCol w:w="1729"/>
      </w:tblGrid>
      <w:tr w:rsidR="004A1281" w:rsidRPr="00A97F26" w:rsidTr="000C2CAB">
        <w:trPr>
          <w:trHeight w:hRule="exact" w:val="213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4A1281" w:rsidTr="000C2CAB">
        <w:trPr>
          <w:trHeight w:hRule="exact" w:val="98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81" w:rsidRPr="00CB67D9" w:rsidRDefault="004A1281" w:rsidP="004A1281">
            <w:pPr>
              <w:jc w:val="both"/>
            </w:pPr>
            <w:r w:rsidRPr="00CB67D9">
              <w:t xml:space="preserve">С. Коноково, ул. </w:t>
            </w:r>
            <w:proofErr w:type="spellStart"/>
            <w:r w:rsidRPr="00CB67D9">
              <w:t>Завадовского</w:t>
            </w:r>
            <w:proofErr w:type="spellEnd"/>
            <w:r w:rsidRPr="00CB67D9">
              <w:t>, 116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CB67D9" w:rsidRDefault="004A1281" w:rsidP="004A1281">
            <w:pPr>
              <w:jc w:val="both"/>
            </w:pPr>
            <w:r w:rsidRPr="00CB67D9">
              <w:t>киоск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jc w:val="both"/>
            </w:pPr>
            <w:r w:rsidRPr="008240A4">
              <w:t>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jc w:val="both"/>
            </w:pPr>
            <w:r w:rsidRPr="008240A4">
              <w:t>30м. кв.</w:t>
            </w:r>
          </w:p>
          <w:p w:rsidR="004A1281" w:rsidRPr="008240A4" w:rsidRDefault="004A1281" w:rsidP="004A1281">
            <w:pPr>
              <w:jc w:val="both"/>
            </w:pPr>
            <w:r w:rsidRPr="008240A4">
              <w:t>1  место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jc w:val="both"/>
            </w:pPr>
            <w:r w:rsidRPr="008240A4">
              <w:t>Продовольственные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</w:p>
        </w:tc>
      </w:tr>
      <w:tr w:rsidR="000C2CAB" w:rsidTr="000C2CAB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 xml:space="preserve">С. Коноково, ул. </w:t>
            </w:r>
            <w:proofErr w:type="gramStart"/>
            <w:r w:rsidRPr="00CB67D9">
              <w:t>привокзальная</w:t>
            </w:r>
            <w:proofErr w:type="gramEnd"/>
            <w:r w:rsidRPr="00CB67D9">
              <w:t>, (элеватор)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6 кв.м.</w:t>
            </w:r>
          </w:p>
          <w:p w:rsidR="000C2CAB" w:rsidRDefault="000C2CAB" w:rsidP="004A1281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Бахчевые культуры, овощи и фрукты, квас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1 мая-</w:t>
            </w:r>
          </w:p>
          <w:p w:rsidR="000C2CAB" w:rsidRDefault="000C2CAB" w:rsidP="004A1281">
            <w:pPr>
              <w:jc w:val="both"/>
            </w:pPr>
            <w:r>
              <w:t>31 октября</w:t>
            </w:r>
          </w:p>
          <w:p w:rsidR="000C2CAB" w:rsidRDefault="000C2CAB" w:rsidP="004A1281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С. Коноково, ул. Красная, 44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6 кв. м</w:t>
            </w:r>
          </w:p>
          <w:p w:rsidR="000C2CAB" w:rsidRPr="008240A4" w:rsidRDefault="000C2CAB" w:rsidP="004A1281">
            <w:pPr>
              <w:jc w:val="both"/>
            </w:pPr>
            <w:r>
              <w:t xml:space="preserve">2 места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jc w:val="both"/>
            </w:pPr>
            <w:r>
              <w:t>Бахчевые культуры, овощи, зерновые культуры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01.июля-</w:t>
            </w:r>
          </w:p>
          <w:p w:rsidR="000C2CAB" w:rsidRPr="008240A4" w:rsidRDefault="000C2CAB" w:rsidP="004A1281">
            <w:pPr>
              <w:jc w:val="both"/>
            </w:pPr>
            <w:r>
              <w:t xml:space="preserve">31 октября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55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 xml:space="preserve">50 метров в северо-запад от АЗС с. Коноково, ул. </w:t>
            </w:r>
            <w:proofErr w:type="gramStart"/>
            <w:r w:rsidRPr="00CB67D9">
              <w:t>Красная</w:t>
            </w:r>
            <w:proofErr w:type="gramEnd"/>
            <w:r w:rsidRPr="00CB67D9">
              <w:t>, 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6 кв</w:t>
            </w:r>
            <w:proofErr w:type="gramStart"/>
            <w:r>
              <w:t>.м</w:t>
            </w:r>
            <w:proofErr w:type="gramEnd"/>
          </w:p>
          <w:p w:rsidR="000C2CAB" w:rsidRDefault="000C2CAB" w:rsidP="004A1281">
            <w:pPr>
              <w:jc w:val="both"/>
            </w:pPr>
            <w:r>
              <w:t xml:space="preserve">2  места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Бахчевые культуры, овощи, зерновые культуры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01.июля-</w:t>
            </w:r>
          </w:p>
          <w:p w:rsidR="000C2CAB" w:rsidRDefault="000C2CAB" w:rsidP="004A1281">
            <w:pPr>
              <w:jc w:val="both"/>
            </w:pPr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2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С. Коноково,  ул. Калинина (сквер)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 w:rsidRPr="008240A4"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jc w:val="both"/>
            </w:pPr>
            <w:r w:rsidRPr="008240A4">
              <w:t>72м. кв.</w:t>
            </w:r>
          </w:p>
          <w:p w:rsidR="000C2CAB" w:rsidRDefault="000C2CAB" w:rsidP="004A1281">
            <w:pPr>
              <w:jc w:val="both"/>
            </w:pPr>
            <w:r w:rsidRPr="008240A4">
              <w:t>12 мест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 w:rsidRPr="008240A4">
              <w:t>Продовольственные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9C3761" w:rsidP="004A1281">
            <w:pPr>
              <w:jc w:val="both"/>
            </w:pPr>
            <w:r w:rsidRPr="00665DF8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С. Коноково, ул. Красная, 35а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 xml:space="preserve">Торговая </w:t>
            </w:r>
          </w:p>
          <w:p w:rsidR="000C2CAB" w:rsidRPr="00CB67D9" w:rsidRDefault="000C2CAB" w:rsidP="004A1281">
            <w:r w:rsidRPr="00CB67D9">
              <w:t>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jc w:val="both"/>
            </w:pPr>
            <w:r>
              <w:t>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jc w:val="both"/>
            </w:pPr>
            <w:r>
              <w:t>Квас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20.июня-</w:t>
            </w:r>
          </w:p>
          <w:p w:rsidR="000C2CAB" w:rsidRPr="008240A4" w:rsidRDefault="000C2CAB" w:rsidP="004A1281">
            <w:pPr>
              <w:jc w:val="both"/>
            </w:pPr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С. Коноково, ул. Молошникова, 37а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Квас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20..июня-</w:t>
            </w:r>
          </w:p>
          <w:p w:rsidR="000C2CAB" w:rsidRDefault="000C2CAB" w:rsidP="004A1281">
            <w:pPr>
              <w:jc w:val="both"/>
            </w:pPr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С. Коноково, ул. Красная,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Торговая</w:t>
            </w:r>
          </w:p>
          <w:p w:rsidR="000C2CAB" w:rsidRPr="00CB67D9" w:rsidRDefault="000C2CAB" w:rsidP="004A1281">
            <w:pPr>
              <w:jc w:val="both"/>
            </w:pPr>
            <w:r w:rsidRPr="00CB67D9">
              <w:t xml:space="preserve">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4,0 кв.м.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Квас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 w:rsidRPr="00C76AC8">
              <w:t>20..июня-</w:t>
            </w:r>
          </w:p>
          <w:p w:rsidR="000C2CAB" w:rsidRDefault="000C2CAB" w:rsidP="004A1281">
            <w:pPr>
              <w:jc w:val="both"/>
            </w:pPr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С. Коноково, ул. Первомайская, 17</w:t>
            </w:r>
            <w:r>
              <w:t>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Квас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20..июня-</w:t>
            </w:r>
          </w:p>
          <w:p w:rsidR="000C2CAB" w:rsidRPr="00C76AC8" w:rsidRDefault="000C2CAB" w:rsidP="004A1281">
            <w:pPr>
              <w:jc w:val="both"/>
            </w:pPr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С. Коноково, ул. Красная/</w:t>
            </w:r>
          </w:p>
          <w:p w:rsidR="000C2CAB" w:rsidRPr="00CB67D9" w:rsidRDefault="000C2CAB" w:rsidP="004A1281">
            <w:pPr>
              <w:jc w:val="both"/>
            </w:pPr>
            <w:r w:rsidRPr="00CB67D9">
              <w:t>Калинина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18 кв.м.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Квас, бахчевые культуры, овощи, фрукты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01.мая</w:t>
            </w:r>
          </w:p>
          <w:p w:rsidR="000C2CAB" w:rsidRDefault="000C2CAB" w:rsidP="004A1281">
            <w:r>
              <w:t xml:space="preserve">31октября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0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>
              <w:t>С. Коноково, ул. Красная, 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r>
              <w:t>Елочный базар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5 кв</w:t>
            </w:r>
            <w:proofErr w:type="gramStart"/>
            <w:r>
              <w:t>.м</w:t>
            </w:r>
            <w:proofErr w:type="gramEnd"/>
          </w:p>
          <w:p w:rsidR="000C2CAB" w:rsidRDefault="000C2CAB" w:rsidP="004A1281">
            <w:pPr>
              <w:jc w:val="both"/>
            </w:pPr>
            <w:r>
              <w:t>1 место</w:t>
            </w:r>
          </w:p>
          <w:p w:rsidR="000C2CAB" w:rsidRDefault="000C2CAB" w:rsidP="004A1281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</w:p>
          <w:p w:rsidR="000C2CAB" w:rsidRDefault="000C2CAB" w:rsidP="004A1281">
            <w:pPr>
              <w:jc w:val="both"/>
            </w:pPr>
            <w:r>
              <w:t>Хвойные деревья, елочные украшения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С 1 декабря по 31 декабря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06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>
              <w:t>С. Коноково, ул. Калинина (сквер)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>
              <w:t>Елочный базар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5 кв</w:t>
            </w:r>
            <w:proofErr w:type="gramStart"/>
            <w:r>
              <w:t>.м</w:t>
            </w:r>
            <w:proofErr w:type="gramEnd"/>
          </w:p>
          <w:p w:rsidR="000C2CAB" w:rsidRDefault="000C2CAB" w:rsidP="004A1281">
            <w:pPr>
              <w:jc w:val="both"/>
            </w:pPr>
            <w:r>
              <w:t>1 место</w:t>
            </w:r>
          </w:p>
          <w:p w:rsidR="000C2CAB" w:rsidRDefault="000C2CAB" w:rsidP="004A1281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</w:p>
          <w:p w:rsidR="000C2CAB" w:rsidRDefault="000C2CAB" w:rsidP="004A1281">
            <w:pPr>
              <w:jc w:val="both"/>
            </w:pPr>
            <w:r>
              <w:t>Хвойные деревья, елочные украшения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С 1 декабря по 31 декабря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06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>
              <w:t>С. Коноково, ул. Привокзальная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D40239" w:rsidRDefault="000C2CAB" w:rsidP="004A1281">
            <w:r>
              <w:t>Елочный базар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5 кв</w:t>
            </w:r>
            <w:proofErr w:type="gramStart"/>
            <w:r>
              <w:t>.м</w:t>
            </w:r>
            <w:proofErr w:type="gramEnd"/>
          </w:p>
          <w:p w:rsidR="000C2CAB" w:rsidRDefault="000C2CAB" w:rsidP="004A1281">
            <w:pPr>
              <w:jc w:val="both"/>
            </w:pPr>
            <w:r>
              <w:t>1 место</w:t>
            </w:r>
          </w:p>
          <w:p w:rsidR="000C2CAB" w:rsidRDefault="000C2CAB" w:rsidP="004A1281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</w:p>
          <w:p w:rsidR="000C2CAB" w:rsidRDefault="000C2CAB" w:rsidP="004A1281">
            <w:pPr>
              <w:jc w:val="both"/>
            </w:pPr>
            <w:r>
              <w:t>Хвойные деревья, елочные украшения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С 1 декабря по 31 декабря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  <w:tr w:rsidR="000C2CAB" w:rsidTr="000C2CAB">
        <w:trPr>
          <w:trHeight w:hRule="exact" w:val="106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8240A4" w:rsidRDefault="000C2CAB" w:rsidP="004A128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CB67D9" w:rsidRDefault="000C2CAB" w:rsidP="004A1281">
            <w:pPr>
              <w:jc w:val="both"/>
            </w:pPr>
            <w:r>
              <w:t>С. Коноково, ул. Красная, 33а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Pr="00D40239" w:rsidRDefault="000C2CAB" w:rsidP="004A1281">
            <w:r>
              <w:t>Торговая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 xml:space="preserve">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>6 кв.м.</w:t>
            </w:r>
          </w:p>
          <w:p w:rsidR="000C2CAB" w:rsidRDefault="000C2CAB" w:rsidP="004A1281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 xml:space="preserve">Квас, бахчевые культуры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AB" w:rsidRDefault="000C2CAB" w:rsidP="004A1281">
            <w:pPr>
              <w:jc w:val="both"/>
            </w:pPr>
            <w:r>
              <w:t xml:space="preserve"> С 20 июня по 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AB" w:rsidRPr="008240A4" w:rsidRDefault="000C2CAB" w:rsidP="004A1281">
            <w:pPr>
              <w:tabs>
                <w:tab w:val="left" w:leader="dot" w:pos="216"/>
              </w:tabs>
              <w:jc w:val="both"/>
            </w:pPr>
          </w:p>
        </w:tc>
      </w:tr>
    </w:tbl>
    <w:p w:rsidR="007E4FAC" w:rsidRDefault="007E4FAC" w:rsidP="007E4FAC">
      <w:pPr>
        <w:tabs>
          <w:tab w:val="left" w:pos="1735"/>
        </w:tabs>
      </w:pPr>
    </w:p>
    <w:p w:rsidR="007E4FAC" w:rsidRDefault="007E4FAC" w:rsidP="007E4FAC">
      <w:pPr>
        <w:tabs>
          <w:tab w:val="left" w:pos="1735"/>
        </w:tabs>
      </w:pPr>
    </w:p>
    <w:p w:rsidR="007E4FAC" w:rsidRDefault="007E4FAC" w:rsidP="007E4FAC">
      <w:pPr>
        <w:tabs>
          <w:tab w:val="left" w:pos="1735"/>
        </w:tabs>
      </w:pPr>
    </w:p>
    <w:p w:rsidR="00ED3C74" w:rsidRDefault="00ED3C74" w:rsidP="00ED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>начальника  отдела экономики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3C74" w:rsidRDefault="00ED3C74" w:rsidP="00ED3C74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                                                                      О.В. Алексеева</w:t>
      </w:r>
    </w:p>
    <w:p w:rsidR="007E4FAC" w:rsidRDefault="007E4FAC" w:rsidP="007E4FAC">
      <w:pPr>
        <w:tabs>
          <w:tab w:val="left" w:pos="1735"/>
          <w:tab w:val="left" w:pos="11100"/>
        </w:tabs>
      </w:pPr>
    </w:p>
    <w:p w:rsidR="007E4FAC" w:rsidRDefault="007E4FAC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</w:p>
    <w:p w:rsidR="007E4FAC" w:rsidRPr="00153768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153768">
        <w:rPr>
          <w:rStyle w:val="af5"/>
          <w:rFonts w:eastAsia="Calibri"/>
          <w:sz w:val="24"/>
          <w:szCs w:val="24"/>
        </w:rPr>
        <w:t>Приложение 3</w:t>
      </w:r>
    </w:p>
    <w:p w:rsidR="007E4FAC" w:rsidRPr="00153768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153768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7E4FAC" w:rsidRPr="00153768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153768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7E4FAC" w:rsidRPr="00153768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153768">
        <w:rPr>
          <w:rStyle w:val="af5"/>
          <w:rFonts w:eastAsia="Calibri"/>
          <w:sz w:val="24"/>
          <w:szCs w:val="24"/>
        </w:rPr>
        <w:t>Успенский район</w:t>
      </w:r>
    </w:p>
    <w:p w:rsidR="003C4A64" w:rsidRDefault="003C4A64" w:rsidP="007E4FAC">
      <w:pPr>
        <w:pStyle w:val="23"/>
        <w:shd w:val="clear" w:color="auto" w:fill="auto"/>
        <w:spacing w:line="240" w:lineRule="auto"/>
        <w:rPr>
          <w:rStyle w:val="af5"/>
          <w:rFonts w:eastAsia="Calibri"/>
          <w:sz w:val="24"/>
          <w:szCs w:val="24"/>
        </w:rPr>
      </w:pPr>
      <w:r>
        <w:rPr>
          <w:rStyle w:val="af5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EC5FC9">
        <w:rPr>
          <w:rStyle w:val="af5"/>
          <w:rFonts w:eastAsia="Calibri"/>
          <w:sz w:val="24"/>
          <w:szCs w:val="24"/>
        </w:rPr>
        <w:t>от «</w:t>
      </w:r>
      <w:r w:rsidR="00F345BF">
        <w:rPr>
          <w:rStyle w:val="af5"/>
          <w:rFonts w:eastAsia="Calibri"/>
          <w:sz w:val="24"/>
          <w:szCs w:val="24"/>
        </w:rPr>
        <w:t>_____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F345BF">
        <w:rPr>
          <w:rStyle w:val="af5"/>
          <w:rFonts w:eastAsia="Calibri"/>
          <w:sz w:val="24"/>
          <w:szCs w:val="24"/>
        </w:rPr>
        <w:t xml:space="preserve">________  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F345BF">
        <w:rPr>
          <w:rStyle w:val="af5"/>
          <w:rFonts w:eastAsia="Calibri"/>
          <w:sz w:val="24"/>
          <w:szCs w:val="24"/>
        </w:rPr>
        <w:t>____</w:t>
      </w:r>
    </w:p>
    <w:p w:rsidR="007E4FAC" w:rsidRPr="00A818DC" w:rsidRDefault="007E4FAC" w:rsidP="007E4FAC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19" w:hanging="11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Вольненского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ого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1918"/>
        <w:gridCol w:w="1729"/>
      </w:tblGrid>
      <w:tr w:rsidR="000D5F57" w:rsidRPr="00A97F26" w:rsidTr="000D5F57">
        <w:trPr>
          <w:trHeight w:hRule="exact" w:val="19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F57" w:rsidRPr="008240A4" w:rsidRDefault="000D5F57" w:rsidP="000D5F5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F57" w:rsidRPr="008240A4" w:rsidRDefault="000D5F57" w:rsidP="000D5F5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F57" w:rsidRPr="008240A4" w:rsidRDefault="000D5F57" w:rsidP="000D5F57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F57" w:rsidRPr="008240A4" w:rsidRDefault="000D5F57" w:rsidP="000D5F5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F57" w:rsidRPr="008240A4" w:rsidRDefault="000D5F57" w:rsidP="000D5F5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F57" w:rsidRPr="008240A4" w:rsidRDefault="000D5F57" w:rsidP="000D5F57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0D5F57" w:rsidRPr="008240A4" w:rsidRDefault="000D5F57" w:rsidP="000D5F5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F57" w:rsidRPr="008240A4" w:rsidRDefault="000D5F57" w:rsidP="000D5F57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F57" w:rsidRPr="008240A4" w:rsidRDefault="000D5F57" w:rsidP="000D5F57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953E02" w:rsidTr="00940743">
        <w:trPr>
          <w:trHeight w:hRule="exact" w:val="12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E02" w:rsidRPr="008240A4" w:rsidRDefault="00953E02" w:rsidP="007E4FAC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E02" w:rsidRPr="00CB67D9" w:rsidRDefault="00953E02" w:rsidP="00940743">
            <w:pPr>
              <w:jc w:val="both"/>
            </w:pPr>
            <w:r w:rsidRPr="00CB67D9">
              <w:t xml:space="preserve">С. </w:t>
            </w:r>
            <w:proofErr w:type="gramStart"/>
            <w:r w:rsidRPr="00CB67D9">
              <w:t>Вольное</w:t>
            </w:r>
            <w:proofErr w:type="gramEnd"/>
            <w:r w:rsidRPr="00CB67D9">
              <w:t>, ул. Шоссейная, в 10м., от дома № 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E02" w:rsidRPr="00CB67D9" w:rsidRDefault="00953E02"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E02" w:rsidRPr="008240A4" w:rsidRDefault="001B4ED6" w:rsidP="0059090F">
            <w:pPr>
              <w:jc w:val="both"/>
            </w:pPr>
            <w:r>
              <w:t>Да/нет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E02" w:rsidRPr="008240A4" w:rsidRDefault="003549FE" w:rsidP="0059090F">
            <w:pPr>
              <w:jc w:val="both"/>
            </w:pPr>
            <w:r>
              <w:t xml:space="preserve">30 </w:t>
            </w:r>
            <w:r w:rsidR="00953E02" w:rsidRPr="008240A4">
              <w:t>м.кв.</w:t>
            </w:r>
          </w:p>
          <w:p w:rsidR="00953E02" w:rsidRPr="008240A4" w:rsidRDefault="00953E02" w:rsidP="0059090F">
            <w:pPr>
              <w:jc w:val="both"/>
            </w:pPr>
            <w:r>
              <w:t>5</w:t>
            </w:r>
            <w:r w:rsidRPr="008240A4">
              <w:t xml:space="preserve"> мест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E02" w:rsidRPr="008240A4" w:rsidRDefault="00953E02" w:rsidP="0059090F">
            <w:pPr>
              <w:jc w:val="both"/>
            </w:pPr>
            <w:r w:rsidRPr="008240A4">
              <w:t>Продажа сельхозпродукции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02" w:rsidRPr="008240A4" w:rsidRDefault="00953E02" w:rsidP="0059090F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E02" w:rsidRPr="008240A4" w:rsidRDefault="00953E02" w:rsidP="0059090F">
            <w:pPr>
              <w:tabs>
                <w:tab w:val="left" w:leader="dot" w:pos="216"/>
              </w:tabs>
              <w:jc w:val="both"/>
            </w:pPr>
          </w:p>
        </w:tc>
      </w:tr>
      <w:tr w:rsidR="001B4ED6" w:rsidTr="00940743">
        <w:trPr>
          <w:trHeight w:hRule="exact" w:val="140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Pr="008240A4" w:rsidRDefault="001B4ED6" w:rsidP="007E4FAC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Pr="00CB67D9" w:rsidRDefault="001B4ED6" w:rsidP="00940743">
            <w:pPr>
              <w:jc w:val="both"/>
            </w:pPr>
            <w:r w:rsidRPr="00CB67D9">
              <w:t>С. Вольное, ул. Школьная</w:t>
            </w:r>
            <w:proofErr w:type="gramStart"/>
            <w:r w:rsidRPr="00CB67D9">
              <w:t xml:space="preserve"> </w:t>
            </w:r>
            <w:r w:rsidR="003549FE" w:rsidRPr="00CB67D9">
              <w:t>,</w:t>
            </w:r>
            <w:proofErr w:type="gramEnd"/>
            <w:r w:rsidR="003549FE" w:rsidRPr="00CB67D9">
              <w:t xml:space="preserve"> в 80м. от дома № 2</w:t>
            </w:r>
            <w:r w:rsidRPr="00CB67D9"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Pr="00CB67D9" w:rsidRDefault="001B4ED6"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Default="001B4ED6">
            <w:r w:rsidRPr="00B311D8">
              <w:t>Да/нет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Pr="008240A4" w:rsidRDefault="003549FE" w:rsidP="0059090F">
            <w:pPr>
              <w:jc w:val="both"/>
            </w:pPr>
            <w:r>
              <w:t>2</w:t>
            </w:r>
            <w:r w:rsidR="001B4ED6" w:rsidRPr="008240A4">
              <w:t>0м. кв.</w:t>
            </w:r>
          </w:p>
          <w:p w:rsidR="001B4ED6" w:rsidRPr="008240A4" w:rsidRDefault="001B4ED6" w:rsidP="0059090F">
            <w:pPr>
              <w:jc w:val="both"/>
            </w:pPr>
            <w:r>
              <w:t>5 мест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Pr="008240A4" w:rsidRDefault="001B4ED6" w:rsidP="0059090F">
            <w:pPr>
              <w:jc w:val="both"/>
            </w:pPr>
            <w:r w:rsidRPr="008240A4">
              <w:t>Продажа сельхозпродукции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ED6" w:rsidRPr="008240A4" w:rsidRDefault="001B4ED6" w:rsidP="0059090F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ED6" w:rsidRPr="008240A4" w:rsidRDefault="001B4ED6" w:rsidP="0059090F">
            <w:pPr>
              <w:tabs>
                <w:tab w:val="left" w:leader="dot" w:pos="216"/>
              </w:tabs>
              <w:jc w:val="both"/>
            </w:pPr>
          </w:p>
        </w:tc>
      </w:tr>
      <w:tr w:rsidR="001B4ED6" w:rsidTr="00940743">
        <w:trPr>
          <w:trHeight w:hRule="exact" w:val="126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Pr="008240A4" w:rsidRDefault="001B4ED6" w:rsidP="007E4FAC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Pr="00CB67D9" w:rsidRDefault="001B4ED6" w:rsidP="00940743">
            <w:pPr>
              <w:jc w:val="both"/>
            </w:pPr>
            <w:r w:rsidRPr="00CB67D9">
              <w:t xml:space="preserve">с. Марьино, ул. </w:t>
            </w:r>
            <w:proofErr w:type="gramStart"/>
            <w:r w:rsidRPr="00CB67D9">
              <w:t>Центральная</w:t>
            </w:r>
            <w:proofErr w:type="gramEnd"/>
            <w:r w:rsidRPr="00CB67D9">
              <w:t>, на территории СДК «Марьинское»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Pr="00CB67D9" w:rsidRDefault="001B4ED6">
            <w:r w:rsidRPr="00CB67D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Default="001B4ED6">
            <w:r w:rsidRPr="00B311D8">
              <w:t>Да/нет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Pr="008240A4" w:rsidRDefault="003549FE" w:rsidP="0059090F">
            <w:pPr>
              <w:jc w:val="both"/>
            </w:pPr>
            <w:r>
              <w:t>2</w:t>
            </w:r>
            <w:r w:rsidR="001B4ED6" w:rsidRPr="008240A4">
              <w:t xml:space="preserve">0м. кв. </w:t>
            </w:r>
          </w:p>
          <w:p w:rsidR="001B4ED6" w:rsidRPr="008240A4" w:rsidRDefault="001B4ED6" w:rsidP="0059090F">
            <w:pPr>
              <w:jc w:val="both"/>
            </w:pPr>
            <w:r>
              <w:t>3</w:t>
            </w:r>
            <w:r w:rsidRPr="008240A4">
              <w:t xml:space="preserve"> места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ED6" w:rsidRPr="008240A4" w:rsidRDefault="001B4ED6" w:rsidP="0059090F">
            <w:pPr>
              <w:jc w:val="both"/>
            </w:pPr>
            <w:r w:rsidRPr="008240A4">
              <w:t>Продажа сельхозпродукции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ED6" w:rsidRPr="008240A4" w:rsidRDefault="001B4ED6" w:rsidP="0059090F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ED6" w:rsidRPr="008240A4" w:rsidRDefault="001B4ED6" w:rsidP="0059090F">
            <w:pPr>
              <w:tabs>
                <w:tab w:val="left" w:leader="dot" w:pos="216"/>
              </w:tabs>
              <w:jc w:val="both"/>
            </w:pPr>
          </w:p>
        </w:tc>
      </w:tr>
    </w:tbl>
    <w:p w:rsidR="00ED3C74" w:rsidRDefault="00ED3C74" w:rsidP="00ED3C74">
      <w:pPr>
        <w:rPr>
          <w:sz w:val="28"/>
          <w:szCs w:val="28"/>
        </w:rPr>
      </w:pPr>
    </w:p>
    <w:p w:rsidR="00ED3C74" w:rsidRDefault="00ED3C74" w:rsidP="00ED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>начальника  отдела экономики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3C74" w:rsidRDefault="00ED3C74" w:rsidP="00ED3C74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                                                                      О.В. Алексеева</w:t>
      </w:r>
    </w:p>
    <w:p w:rsidR="0005206A" w:rsidRDefault="0005206A" w:rsidP="007E4FAC">
      <w:pPr>
        <w:tabs>
          <w:tab w:val="left" w:pos="1735"/>
        </w:tabs>
      </w:pPr>
    </w:p>
    <w:p w:rsidR="007E4FAC" w:rsidRPr="007A05F2" w:rsidRDefault="005073CF" w:rsidP="007E4FAC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   </w:t>
      </w:r>
      <w:r w:rsidR="00940743">
        <w:t xml:space="preserve">                                           </w:t>
      </w:r>
      <w:r>
        <w:t xml:space="preserve"> </w:t>
      </w:r>
      <w:r w:rsidR="007E4FAC">
        <w:rPr>
          <w:rStyle w:val="af5"/>
          <w:rFonts w:eastAsia="Calibri"/>
          <w:sz w:val="28"/>
          <w:szCs w:val="28"/>
        </w:rPr>
        <w:t>П</w:t>
      </w:r>
      <w:r w:rsidR="007E4FAC" w:rsidRPr="007A05F2">
        <w:rPr>
          <w:rStyle w:val="af5"/>
          <w:rFonts w:eastAsia="Calibri"/>
          <w:sz w:val="28"/>
          <w:szCs w:val="28"/>
        </w:rPr>
        <w:t xml:space="preserve">риложение </w:t>
      </w:r>
      <w:r w:rsidR="007E4FAC">
        <w:rPr>
          <w:rStyle w:val="af5"/>
          <w:rFonts w:eastAsia="Calibri"/>
          <w:sz w:val="28"/>
          <w:szCs w:val="28"/>
        </w:rPr>
        <w:t>4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к постановлению администрации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 xml:space="preserve">муниципального образования 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Успенский район</w:t>
      </w:r>
    </w:p>
    <w:p w:rsidR="003C4A64" w:rsidRDefault="003C4A64" w:rsidP="007E4FAC">
      <w:pPr>
        <w:pStyle w:val="23"/>
        <w:shd w:val="clear" w:color="auto" w:fill="auto"/>
        <w:spacing w:line="240" w:lineRule="auto"/>
        <w:rPr>
          <w:rStyle w:val="af5"/>
          <w:rFonts w:eastAsia="Calibri"/>
          <w:sz w:val="24"/>
          <w:szCs w:val="24"/>
        </w:rPr>
      </w:pPr>
      <w:r>
        <w:rPr>
          <w:rStyle w:val="af5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EC5FC9">
        <w:rPr>
          <w:rStyle w:val="af5"/>
          <w:rFonts w:eastAsia="Calibri"/>
          <w:sz w:val="24"/>
          <w:szCs w:val="24"/>
        </w:rPr>
        <w:t>от «</w:t>
      </w:r>
      <w:r w:rsidR="008929B0">
        <w:rPr>
          <w:rStyle w:val="af5"/>
          <w:rFonts w:eastAsia="Calibri"/>
          <w:sz w:val="24"/>
          <w:szCs w:val="24"/>
        </w:rPr>
        <w:t>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8929B0">
        <w:rPr>
          <w:rStyle w:val="af5"/>
          <w:rFonts w:eastAsia="Calibri"/>
          <w:sz w:val="24"/>
          <w:szCs w:val="24"/>
        </w:rPr>
        <w:t xml:space="preserve">_______2019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8929B0">
        <w:rPr>
          <w:rStyle w:val="af5"/>
          <w:rFonts w:eastAsia="Calibri"/>
          <w:sz w:val="24"/>
          <w:szCs w:val="24"/>
        </w:rPr>
        <w:t>_____</w:t>
      </w:r>
    </w:p>
    <w:p w:rsidR="007E4FAC" w:rsidRPr="00A818DC" w:rsidRDefault="003C4A64" w:rsidP="007E4FAC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af5"/>
          <w:rFonts w:eastAsia="Calibri"/>
          <w:sz w:val="24"/>
          <w:szCs w:val="24"/>
        </w:rPr>
        <w:t xml:space="preserve"> </w:t>
      </w:r>
      <w:r w:rsidR="007E4FAC"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bidi="ru-RU"/>
        </w:rPr>
        <w:t>Маламинского</w:t>
      </w:r>
      <w:proofErr w:type="spellEnd"/>
      <w:r>
        <w:rPr>
          <w:rFonts w:ascii="Times New Roman" w:hAnsi="Times New Roman"/>
          <w:b w:val="0"/>
          <w:sz w:val="28"/>
          <w:szCs w:val="28"/>
          <w:lang w:bidi="ru-RU"/>
        </w:rPr>
        <w:t xml:space="preserve">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ого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1918"/>
        <w:gridCol w:w="1729"/>
      </w:tblGrid>
      <w:tr w:rsidR="000D5F57" w:rsidRPr="00A97F26" w:rsidTr="000D5F57">
        <w:trPr>
          <w:trHeight w:hRule="exact" w:val="213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F57" w:rsidRPr="008240A4" w:rsidRDefault="000D5F57" w:rsidP="000D5F5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F57" w:rsidRPr="008240A4" w:rsidRDefault="000D5F57" w:rsidP="000D5F5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F57" w:rsidRPr="008240A4" w:rsidRDefault="000D5F57" w:rsidP="000D5F57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F57" w:rsidRPr="008240A4" w:rsidRDefault="000D5F57" w:rsidP="000D5F5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F57" w:rsidRPr="008240A4" w:rsidRDefault="000D5F57" w:rsidP="000D5F5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F57" w:rsidRPr="008240A4" w:rsidRDefault="000D5F57" w:rsidP="000D5F57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0D5F57" w:rsidRPr="008240A4" w:rsidRDefault="000D5F57" w:rsidP="000D5F5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F57" w:rsidRPr="008240A4" w:rsidRDefault="000D5F57" w:rsidP="000D5F57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F57" w:rsidRPr="008240A4" w:rsidRDefault="000D5F57" w:rsidP="000D5F57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9C3761" w:rsidTr="0059090F">
        <w:trPr>
          <w:trHeight w:hRule="exact" w:val="98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2A28DD" w:rsidRDefault="009C3761" w:rsidP="008929B0">
            <w:pPr>
              <w:jc w:val="both"/>
            </w:pPr>
            <w:r w:rsidRPr="002A28DD">
              <w:t xml:space="preserve">С. Маламино </w:t>
            </w:r>
          </w:p>
          <w:p w:rsidR="009C3761" w:rsidRPr="002A28DD" w:rsidRDefault="009C3761" w:rsidP="008929B0">
            <w:pPr>
              <w:jc w:val="both"/>
            </w:pPr>
            <w:r w:rsidRPr="002A28DD">
              <w:t xml:space="preserve">Ул. К. Маркса, </w:t>
            </w:r>
          </w:p>
          <w:p w:rsidR="009C3761" w:rsidRPr="002A28DD" w:rsidRDefault="009C3761" w:rsidP="008929B0">
            <w:pPr>
              <w:jc w:val="both"/>
            </w:pPr>
            <w:r w:rsidRPr="002A28DD">
              <w:t>ул. Ленина, 47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2A28DD" w:rsidRDefault="009C3761" w:rsidP="008929B0">
            <w:pPr>
              <w:jc w:val="both"/>
            </w:pPr>
            <w:r w:rsidRPr="002A28DD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40</w:t>
            </w:r>
            <w:r w:rsidRPr="008240A4">
              <w:t>м. кв.</w:t>
            </w:r>
          </w:p>
          <w:p w:rsidR="009C3761" w:rsidRPr="008240A4" w:rsidRDefault="009C3761" w:rsidP="008929B0">
            <w:pPr>
              <w:jc w:val="both"/>
            </w:pPr>
            <w:r>
              <w:t>10 мест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 w:rsidRPr="008240A4">
              <w:t>Продовольственные,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>
            <w:r w:rsidRPr="002A23A4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</w:p>
        </w:tc>
      </w:tr>
      <w:tr w:rsidR="009C3761" w:rsidTr="0059090F">
        <w:trPr>
          <w:trHeight w:hRule="exact" w:val="98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2A28DD" w:rsidRDefault="009C3761" w:rsidP="008929B0">
            <w:pPr>
              <w:jc w:val="both"/>
            </w:pPr>
            <w:r>
              <w:t xml:space="preserve">С. Маламино, ул. Ленина, 38, пер. </w:t>
            </w:r>
            <w:proofErr w:type="gramStart"/>
            <w:r>
              <w:t>Первомайский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2A28DD" w:rsidRDefault="009C3761" w:rsidP="008929B0">
            <w:pPr>
              <w:jc w:val="both"/>
            </w:pPr>
            <w:r>
              <w:t>Торговая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Default="009C3761" w:rsidP="008929B0">
            <w:pPr>
              <w:jc w:val="both"/>
            </w:pPr>
            <w:r>
              <w:t>80м. кв.</w:t>
            </w:r>
          </w:p>
          <w:p w:rsidR="009C3761" w:rsidRDefault="009C3761" w:rsidP="008929B0">
            <w:pPr>
              <w:jc w:val="both"/>
            </w:pPr>
            <w:r>
              <w:t>10 мест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 w:rsidRPr="008240A4">
              <w:t>Продовольственные,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>
            <w:r w:rsidRPr="002A23A4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</w:p>
        </w:tc>
      </w:tr>
    </w:tbl>
    <w:p w:rsidR="007E4FAC" w:rsidRDefault="007E4FAC" w:rsidP="007E4FAC">
      <w:pPr>
        <w:tabs>
          <w:tab w:val="left" w:pos="1735"/>
        </w:tabs>
      </w:pPr>
    </w:p>
    <w:p w:rsidR="006C6CEE" w:rsidRDefault="006C6CEE" w:rsidP="007E4FAC">
      <w:pPr>
        <w:tabs>
          <w:tab w:val="left" w:pos="1735"/>
          <w:tab w:val="left" w:pos="11100"/>
        </w:tabs>
      </w:pPr>
    </w:p>
    <w:p w:rsidR="00ED3C74" w:rsidRDefault="00ED3C74" w:rsidP="00ED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>начальника  отдела экономики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3C74" w:rsidRDefault="00ED3C74" w:rsidP="00ED3C74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                                                                      О.В. Алексеева</w:t>
      </w:r>
    </w:p>
    <w:p w:rsidR="007E4FAC" w:rsidRDefault="007E4FAC" w:rsidP="007E4FAC">
      <w:pPr>
        <w:tabs>
          <w:tab w:val="left" w:pos="1735"/>
        </w:tabs>
      </w:pPr>
    </w:p>
    <w:p w:rsidR="007E4FAC" w:rsidRDefault="007E4FAC" w:rsidP="007E4FAC">
      <w:pPr>
        <w:tabs>
          <w:tab w:val="left" w:pos="1735"/>
          <w:tab w:val="left" w:pos="11100"/>
        </w:tabs>
      </w:pPr>
      <w:r w:rsidRPr="008240A4">
        <w:tab/>
      </w:r>
    </w:p>
    <w:p w:rsidR="007E4FAC" w:rsidRDefault="007E4FAC" w:rsidP="007E4FAC">
      <w:pPr>
        <w:tabs>
          <w:tab w:val="left" w:pos="1735"/>
          <w:tab w:val="left" w:pos="11100"/>
        </w:tabs>
      </w:pPr>
    </w:p>
    <w:p w:rsidR="007E4FAC" w:rsidRDefault="007E4FAC" w:rsidP="007E4FAC">
      <w:pPr>
        <w:tabs>
          <w:tab w:val="left" w:pos="1735"/>
          <w:tab w:val="left" w:pos="11100"/>
        </w:tabs>
      </w:pPr>
    </w:p>
    <w:p w:rsidR="007E4FAC" w:rsidRDefault="007E4FAC" w:rsidP="007E4FAC">
      <w:pPr>
        <w:tabs>
          <w:tab w:val="left" w:pos="1735"/>
          <w:tab w:val="left" w:pos="11100"/>
        </w:tabs>
      </w:pP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>
        <w:rPr>
          <w:rStyle w:val="af5"/>
          <w:rFonts w:eastAsia="Calibri"/>
          <w:sz w:val="28"/>
          <w:szCs w:val="28"/>
        </w:rPr>
        <w:t>П</w:t>
      </w:r>
      <w:r w:rsidRPr="007A05F2">
        <w:rPr>
          <w:rStyle w:val="af5"/>
          <w:rFonts w:eastAsia="Calibri"/>
          <w:sz w:val="28"/>
          <w:szCs w:val="28"/>
        </w:rPr>
        <w:t xml:space="preserve">риложение </w:t>
      </w:r>
      <w:r>
        <w:rPr>
          <w:rStyle w:val="af5"/>
          <w:rFonts w:eastAsia="Calibri"/>
          <w:sz w:val="28"/>
          <w:szCs w:val="28"/>
        </w:rPr>
        <w:t>5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к постановлению администрации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 xml:space="preserve">муниципального образования 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Успенский район</w:t>
      </w:r>
    </w:p>
    <w:p w:rsidR="007E4FAC" w:rsidRPr="007A05F2" w:rsidRDefault="003C4A64" w:rsidP="007E4FAC">
      <w:pPr>
        <w:ind w:right="482"/>
        <w:jc w:val="right"/>
      </w:pPr>
      <w:r w:rsidRPr="00EC5FC9">
        <w:rPr>
          <w:rStyle w:val="af5"/>
          <w:rFonts w:eastAsia="Calibri"/>
          <w:sz w:val="24"/>
          <w:szCs w:val="24"/>
        </w:rPr>
        <w:t>от «</w:t>
      </w:r>
      <w:r w:rsidR="00F345BF">
        <w:rPr>
          <w:rStyle w:val="af5"/>
          <w:rFonts w:eastAsia="Calibri"/>
          <w:sz w:val="24"/>
          <w:szCs w:val="24"/>
        </w:rPr>
        <w:t>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декабря </w:t>
      </w:r>
      <w:r w:rsidR="00F345BF">
        <w:rPr>
          <w:rStyle w:val="af5"/>
          <w:rFonts w:eastAsia="Calibri"/>
          <w:sz w:val="24"/>
          <w:szCs w:val="24"/>
        </w:rPr>
        <w:t>_____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F345BF">
        <w:rPr>
          <w:rStyle w:val="af5"/>
          <w:rFonts w:eastAsia="Calibri"/>
          <w:sz w:val="24"/>
          <w:szCs w:val="24"/>
        </w:rPr>
        <w:t>____</w:t>
      </w:r>
    </w:p>
    <w:p w:rsidR="007E4FAC" w:rsidRPr="00A818DC" w:rsidRDefault="007E4FAC" w:rsidP="007E4FAC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Кургоковского 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>ого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986"/>
        <w:gridCol w:w="2127"/>
        <w:gridCol w:w="1417"/>
        <w:gridCol w:w="1683"/>
        <w:gridCol w:w="31"/>
        <w:gridCol w:w="2539"/>
        <w:gridCol w:w="1918"/>
        <w:gridCol w:w="1729"/>
      </w:tblGrid>
      <w:tr w:rsidR="00ED3C74" w:rsidRPr="00A97F26" w:rsidTr="00ED3C74">
        <w:trPr>
          <w:trHeight w:hRule="exact" w:val="213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C74" w:rsidRPr="008240A4" w:rsidRDefault="00ED3C74" w:rsidP="00ED3C74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C74" w:rsidRPr="008240A4" w:rsidRDefault="00ED3C74" w:rsidP="00ED3C74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C74" w:rsidRPr="008240A4" w:rsidRDefault="00ED3C74" w:rsidP="00ED3C74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C74" w:rsidRPr="008240A4" w:rsidRDefault="00ED3C74" w:rsidP="00ED3C74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C74" w:rsidRPr="008240A4" w:rsidRDefault="00ED3C74" w:rsidP="00ED3C74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ED3C74" w:rsidRPr="008240A4" w:rsidRDefault="00ED3C74" w:rsidP="00ED3C74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C74" w:rsidRPr="008240A4" w:rsidRDefault="00ED3C74" w:rsidP="00ED3C74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74" w:rsidRPr="008240A4" w:rsidRDefault="00ED3C74" w:rsidP="00ED3C74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ED3C74" w:rsidTr="00ED3C74">
        <w:trPr>
          <w:trHeight w:hRule="exact" w:val="70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2A28DD" w:rsidRDefault="00ED3C74" w:rsidP="00ED3C74">
            <w:pPr>
              <w:jc w:val="both"/>
            </w:pPr>
            <w:r w:rsidRPr="002A28DD">
              <w:t xml:space="preserve">А. </w:t>
            </w:r>
            <w:proofErr w:type="spellStart"/>
            <w:r w:rsidRPr="002A28DD">
              <w:t>Кургоковский</w:t>
            </w:r>
            <w:proofErr w:type="spellEnd"/>
            <w:r w:rsidRPr="002A28DD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2A28DD" w:rsidRDefault="00ED3C74" w:rsidP="00ED3C74">
            <w:r w:rsidRPr="002A28DD">
              <w:t>Торговая 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  <w: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  <w:r>
              <w:t xml:space="preserve">10 </w:t>
            </w:r>
            <w:r w:rsidRPr="008240A4">
              <w:t>м. кв.</w:t>
            </w:r>
          </w:p>
          <w:p w:rsidR="00ED3C74" w:rsidRPr="008240A4" w:rsidRDefault="00ED3C74" w:rsidP="00ED3C74">
            <w:pPr>
              <w:jc w:val="both"/>
            </w:pPr>
            <w:r w:rsidRPr="008240A4"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  <w:r w:rsidRPr="008240A4">
              <w:t>Продажа сельхозпродукции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ED3C74">
            <w:pPr>
              <w:jc w:val="both"/>
            </w:pPr>
            <w:r>
              <w:t>01 июня –</w:t>
            </w:r>
          </w:p>
          <w:p w:rsidR="00ED3C74" w:rsidRPr="008240A4" w:rsidRDefault="00ED3C74" w:rsidP="00ED3C74">
            <w:pPr>
              <w:jc w:val="both"/>
            </w:pPr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</w:p>
        </w:tc>
      </w:tr>
      <w:tr w:rsidR="00ED3C74" w:rsidTr="00ED3C74">
        <w:trPr>
          <w:trHeight w:hRule="exact" w:val="114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2A28DD" w:rsidRDefault="00ED3C74" w:rsidP="00ED3C74">
            <w:pPr>
              <w:jc w:val="both"/>
            </w:pPr>
            <w:r w:rsidRPr="002A28DD">
              <w:t xml:space="preserve">А. </w:t>
            </w:r>
            <w:proofErr w:type="spellStart"/>
            <w:r w:rsidRPr="002A28DD">
              <w:t>Кургоковский</w:t>
            </w:r>
            <w:proofErr w:type="spellEnd"/>
            <w:proofErr w:type="gramStart"/>
            <w:r w:rsidRPr="002A28DD">
              <w:t xml:space="preserve"> ,</w:t>
            </w:r>
            <w:proofErr w:type="gramEnd"/>
            <w:r w:rsidRPr="002A28DD">
              <w:t xml:space="preserve"> ул. Мира, 16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2A28DD" w:rsidRDefault="00ED3C74" w:rsidP="00ED3C74">
            <w:r w:rsidRPr="002A28DD">
              <w:t>Торговая 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  <w:r w:rsidRPr="008240A4">
              <w:t>6м. кв.</w:t>
            </w:r>
          </w:p>
          <w:p w:rsidR="00ED3C74" w:rsidRPr="008240A4" w:rsidRDefault="00ED3C74" w:rsidP="00ED3C74">
            <w:pPr>
              <w:jc w:val="both"/>
            </w:pPr>
            <w:r w:rsidRPr="008240A4"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  <w:r w:rsidRPr="008240A4">
              <w:t>Продовольственные,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  <w:r w:rsidRPr="00665DF8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</w:p>
        </w:tc>
      </w:tr>
      <w:tr w:rsidR="00ED3C74" w:rsidTr="00ED3C74">
        <w:trPr>
          <w:trHeight w:hRule="exact" w:val="127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2A28DD" w:rsidRDefault="00ED3C74" w:rsidP="00ED3C74">
            <w:pPr>
              <w:jc w:val="both"/>
            </w:pPr>
            <w:r w:rsidRPr="002A28DD">
              <w:t xml:space="preserve">А. </w:t>
            </w:r>
            <w:proofErr w:type="spellStart"/>
            <w:r w:rsidRPr="002A28DD">
              <w:t>Кургоковский</w:t>
            </w:r>
            <w:proofErr w:type="spellEnd"/>
            <w:r w:rsidRPr="002A28DD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2A28DD" w:rsidRDefault="00ED3C74" w:rsidP="00ED3C74">
            <w:r w:rsidRPr="002A28DD">
              <w:t>Торговая  палатка</w:t>
            </w:r>
            <w:r>
              <w:soft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  <w:r>
              <w:t xml:space="preserve">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  <w:r>
              <w:t xml:space="preserve">10 </w:t>
            </w:r>
            <w:r w:rsidRPr="008240A4">
              <w:t>м. кв.</w:t>
            </w:r>
          </w:p>
          <w:p w:rsidR="00ED3C74" w:rsidRPr="008240A4" w:rsidRDefault="00ED3C74" w:rsidP="00ED3C74">
            <w:pPr>
              <w:jc w:val="both"/>
            </w:pPr>
            <w:r w:rsidRPr="008240A4"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  <w:r w:rsidRPr="008240A4">
              <w:t>Продажа сельхозпродукции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Default="00ED3C74" w:rsidP="00ED3C74">
            <w:pPr>
              <w:jc w:val="both"/>
            </w:pPr>
            <w:r>
              <w:t>1.июня-</w:t>
            </w:r>
          </w:p>
          <w:p w:rsidR="00ED3C74" w:rsidRPr="008240A4" w:rsidRDefault="00ED3C74" w:rsidP="00ED3C74">
            <w:pPr>
              <w:jc w:val="both"/>
            </w:pPr>
            <w:r>
              <w:t>31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74" w:rsidRPr="008240A4" w:rsidRDefault="00ED3C74" w:rsidP="00ED3C74">
            <w:pPr>
              <w:jc w:val="both"/>
            </w:pPr>
          </w:p>
        </w:tc>
      </w:tr>
    </w:tbl>
    <w:p w:rsidR="007E4FAC" w:rsidRDefault="007E4FAC" w:rsidP="007E4FAC">
      <w:pPr>
        <w:tabs>
          <w:tab w:val="left" w:pos="1735"/>
        </w:tabs>
      </w:pPr>
    </w:p>
    <w:p w:rsidR="00CE5022" w:rsidRDefault="00CE5022" w:rsidP="007E4FAC">
      <w:pPr>
        <w:tabs>
          <w:tab w:val="left" w:pos="1735"/>
          <w:tab w:val="left" w:pos="11100"/>
        </w:tabs>
      </w:pPr>
    </w:p>
    <w:p w:rsidR="00ED3C74" w:rsidRDefault="00ED3C74" w:rsidP="00ED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>начальника  отдела экономики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3C74" w:rsidRDefault="00ED3C74" w:rsidP="00ED3C74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                                                                      О.В. Алексеева</w:t>
      </w:r>
    </w:p>
    <w:p w:rsidR="007E4FAC" w:rsidRDefault="007E4FAC" w:rsidP="007E4FAC">
      <w:pPr>
        <w:tabs>
          <w:tab w:val="left" w:pos="1735"/>
        </w:tabs>
      </w:pPr>
    </w:p>
    <w:p w:rsidR="007E4FAC" w:rsidRPr="00680ED4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680ED4">
        <w:rPr>
          <w:rStyle w:val="af5"/>
          <w:rFonts w:eastAsia="Calibri"/>
          <w:sz w:val="24"/>
          <w:szCs w:val="24"/>
        </w:rPr>
        <w:lastRenderedPageBreak/>
        <w:t>Приложение 6</w:t>
      </w:r>
    </w:p>
    <w:p w:rsidR="007E4FAC" w:rsidRPr="00680ED4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680ED4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7E4FAC" w:rsidRPr="00680ED4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680ED4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7E4FAC" w:rsidRPr="00680ED4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680ED4">
        <w:rPr>
          <w:rStyle w:val="af5"/>
          <w:rFonts w:eastAsia="Calibri"/>
          <w:sz w:val="24"/>
          <w:szCs w:val="24"/>
        </w:rPr>
        <w:t>Успенский район</w:t>
      </w:r>
    </w:p>
    <w:p w:rsidR="003C4A64" w:rsidRDefault="003C4A64" w:rsidP="007E4FAC">
      <w:pPr>
        <w:pStyle w:val="23"/>
        <w:shd w:val="clear" w:color="auto" w:fill="auto"/>
        <w:spacing w:line="240" w:lineRule="auto"/>
        <w:rPr>
          <w:rStyle w:val="af5"/>
          <w:rFonts w:eastAsia="Calibri"/>
          <w:sz w:val="24"/>
          <w:szCs w:val="24"/>
        </w:rPr>
      </w:pPr>
      <w:r>
        <w:rPr>
          <w:rStyle w:val="af5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C5FC9">
        <w:rPr>
          <w:rStyle w:val="af5"/>
          <w:rFonts w:eastAsia="Calibri"/>
          <w:sz w:val="24"/>
          <w:szCs w:val="24"/>
        </w:rPr>
        <w:t>от «</w:t>
      </w:r>
      <w:r w:rsidR="008929B0">
        <w:rPr>
          <w:rStyle w:val="af5"/>
          <w:rFonts w:eastAsia="Calibri"/>
          <w:sz w:val="24"/>
          <w:szCs w:val="24"/>
        </w:rPr>
        <w:t>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8929B0">
        <w:rPr>
          <w:rStyle w:val="af5"/>
          <w:rFonts w:eastAsia="Calibri"/>
          <w:sz w:val="24"/>
          <w:szCs w:val="24"/>
        </w:rPr>
        <w:t xml:space="preserve">_______2019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8929B0">
        <w:rPr>
          <w:rStyle w:val="af5"/>
          <w:rFonts w:eastAsia="Calibri"/>
          <w:sz w:val="24"/>
          <w:szCs w:val="24"/>
        </w:rPr>
        <w:t>____</w:t>
      </w:r>
    </w:p>
    <w:p w:rsidR="007E4FAC" w:rsidRPr="00A818DC" w:rsidRDefault="007E4FAC" w:rsidP="007E4FAC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bidi="ru-RU"/>
        </w:rPr>
        <w:t>Убеженского</w:t>
      </w:r>
      <w:proofErr w:type="spellEnd"/>
      <w:r>
        <w:rPr>
          <w:rFonts w:ascii="Times New Roman" w:hAnsi="Times New Roman"/>
          <w:b w:val="0"/>
          <w:sz w:val="28"/>
          <w:szCs w:val="28"/>
          <w:lang w:bidi="ru-RU"/>
        </w:rPr>
        <w:t xml:space="preserve">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>ого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2268"/>
        <w:gridCol w:w="1969"/>
        <w:gridCol w:w="1575"/>
        <w:gridCol w:w="1683"/>
        <w:gridCol w:w="31"/>
        <w:gridCol w:w="2539"/>
        <w:gridCol w:w="1918"/>
        <w:gridCol w:w="1729"/>
      </w:tblGrid>
      <w:tr w:rsidR="008929B0" w:rsidRPr="00A97F26" w:rsidTr="00680ED4">
        <w:trPr>
          <w:trHeight w:hRule="exact" w:val="200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B0" w:rsidRPr="008240A4" w:rsidRDefault="008929B0" w:rsidP="008929B0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9B0" w:rsidRPr="008240A4" w:rsidRDefault="008929B0" w:rsidP="008929B0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B0" w:rsidRPr="008240A4" w:rsidRDefault="008929B0" w:rsidP="008929B0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9B0" w:rsidRPr="008240A4" w:rsidRDefault="008929B0" w:rsidP="008929B0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9B0" w:rsidRPr="008240A4" w:rsidRDefault="008929B0" w:rsidP="008929B0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9B0" w:rsidRPr="008240A4" w:rsidRDefault="008929B0" w:rsidP="008929B0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8929B0" w:rsidRPr="008240A4" w:rsidRDefault="008929B0" w:rsidP="008929B0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9B0" w:rsidRPr="008240A4" w:rsidRDefault="008929B0" w:rsidP="008929B0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9B0" w:rsidRPr="008240A4" w:rsidRDefault="008929B0" w:rsidP="008929B0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9C3761" w:rsidTr="00680ED4">
        <w:trPr>
          <w:trHeight w:hRule="exact" w:val="7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pPr>
              <w:jc w:val="both"/>
            </w:pPr>
            <w:r w:rsidRPr="00A146DC">
              <w:t>Ст. Убеженская</w:t>
            </w:r>
            <w:proofErr w:type="gramStart"/>
            <w:r w:rsidRPr="00A146DC">
              <w:t>.</w:t>
            </w:r>
            <w:proofErr w:type="gramEnd"/>
            <w:r w:rsidRPr="00A146DC">
              <w:t xml:space="preserve"> </w:t>
            </w:r>
            <w:proofErr w:type="gramStart"/>
            <w:r w:rsidRPr="00A146DC">
              <w:t>у</w:t>
            </w:r>
            <w:proofErr w:type="gramEnd"/>
            <w:r w:rsidRPr="00A146DC">
              <w:t>л. Кубанская, 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5 кв.м. 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>
            <w:r w:rsidRPr="00DE3DA7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</w:p>
        </w:tc>
      </w:tr>
      <w:tr w:rsidR="009C3761" w:rsidTr="00680ED4">
        <w:trPr>
          <w:trHeight w:hRule="exact" w:val="6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r w:rsidRPr="00A146DC">
              <w:t>Ст. Убеженская</w:t>
            </w:r>
            <w:proofErr w:type="gramStart"/>
            <w:r w:rsidRPr="00A146DC">
              <w:t>.</w:t>
            </w:r>
            <w:proofErr w:type="gramEnd"/>
            <w:r w:rsidRPr="00A146DC">
              <w:t xml:space="preserve"> </w:t>
            </w:r>
            <w:proofErr w:type="gramStart"/>
            <w:r w:rsidRPr="00A146DC">
              <w:t>у</w:t>
            </w:r>
            <w:proofErr w:type="gramEnd"/>
            <w:r w:rsidRPr="00A146DC">
              <w:t>л. Кубанская, 18/1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5 кв.м. 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>
            <w:r w:rsidRPr="00DE3DA7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</w:p>
        </w:tc>
      </w:tr>
      <w:tr w:rsidR="009C3761" w:rsidTr="00680ED4">
        <w:trPr>
          <w:trHeight w:hRule="exact" w:val="5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r w:rsidRPr="00A146DC">
              <w:t>Ст. Убеженская.</w:t>
            </w:r>
          </w:p>
          <w:p w:rsidR="009C3761" w:rsidRPr="00A146DC" w:rsidRDefault="009C3761" w:rsidP="008929B0">
            <w:r w:rsidRPr="00A146DC">
              <w:t>ул. Кубанская, 18/2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65кв.м. 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>
            <w:r w:rsidRPr="00DE3DA7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</w:p>
        </w:tc>
      </w:tr>
      <w:tr w:rsidR="009C3761" w:rsidTr="00680ED4">
        <w:trPr>
          <w:trHeight w:hRule="exact" w:val="9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pPr>
              <w:jc w:val="both"/>
            </w:pPr>
            <w:r w:rsidRPr="00A146DC">
              <w:t>Ст. Убеженская</w:t>
            </w:r>
            <w:proofErr w:type="gramStart"/>
            <w:r w:rsidRPr="00A146DC">
              <w:t xml:space="preserve"> ,</w:t>
            </w:r>
            <w:proofErr w:type="gramEnd"/>
            <w:r w:rsidRPr="00A146DC">
              <w:t xml:space="preserve"> ул. Кубанская, 27/2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 xml:space="preserve">5 </w:t>
            </w:r>
            <w:r w:rsidRPr="008240A4">
              <w:t>м. кв.</w:t>
            </w:r>
          </w:p>
          <w:p w:rsidR="009C3761" w:rsidRPr="008240A4" w:rsidRDefault="009C3761" w:rsidP="008929B0">
            <w:pPr>
              <w:jc w:val="both"/>
            </w:pPr>
            <w:r w:rsidRPr="008240A4"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 w:rsidRPr="008240A4">
              <w:t xml:space="preserve">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>
            <w:r w:rsidRPr="00DE3DA7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</w:p>
        </w:tc>
      </w:tr>
      <w:tr w:rsidR="009C3761" w:rsidTr="00680ED4">
        <w:trPr>
          <w:trHeight w:hRule="exact" w:val="9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pPr>
              <w:jc w:val="both"/>
            </w:pPr>
            <w:r w:rsidRPr="00A146DC">
              <w:t>Ст. Убеженская</w:t>
            </w:r>
            <w:proofErr w:type="gramStart"/>
            <w:r w:rsidRPr="00A146DC">
              <w:t xml:space="preserve"> ,</w:t>
            </w:r>
            <w:proofErr w:type="gramEnd"/>
            <w:r w:rsidRPr="00A146DC">
              <w:t xml:space="preserve"> ул. Кубанская, 27/1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 w:rsidRPr="008240A4">
              <w:t>6м. кв.</w:t>
            </w:r>
          </w:p>
          <w:p w:rsidR="009C3761" w:rsidRPr="008240A4" w:rsidRDefault="009C3761" w:rsidP="008929B0">
            <w:pPr>
              <w:jc w:val="both"/>
            </w:pPr>
            <w:r w:rsidRPr="008240A4"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 w:rsidRPr="008240A4">
              <w:t xml:space="preserve"> </w:t>
            </w:r>
            <w:r>
              <w:t>Фрукты, овощи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>
            <w:r w:rsidRPr="00DE3DA7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</w:p>
        </w:tc>
      </w:tr>
      <w:tr w:rsidR="009C3761" w:rsidTr="00680ED4">
        <w:trPr>
          <w:trHeight w:hRule="exact" w:val="9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ind w:left="72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pPr>
              <w:jc w:val="both"/>
            </w:pPr>
            <w:r>
              <w:t>Ст. Убеженская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л. Зеленая, 25/2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 w:rsidP="008929B0">
            <w:pPr>
              <w:jc w:val="both"/>
            </w:pPr>
            <w:r>
              <w:t>5 кв.м.</w:t>
            </w:r>
          </w:p>
          <w:p w:rsidR="009C3761" w:rsidRPr="008240A4" w:rsidRDefault="009C3761" w:rsidP="008929B0">
            <w:pPr>
              <w:jc w:val="both"/>
            </w:pPr>
            <w:r>
              <w:t xml:space="preserve"> 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>
            <w:r w:rsidRPr="00DE3DA7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</w:p>
        </w:tc>
      </w:tr>
      <w:tr w:rsidR="009C3761" w:rsidTr="00680ED4">
        <w:trPr>
          <w:trHeight w:hRule="exact" w:val="9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ind w:left="72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r>
              <w:t>Х. Новенький, ул. Ленина, 81/1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A146DC" w:rsidRDefault="009C3761" w:rsidP="008929B0"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 w:rsidP="008929B0">
            <w:pPr>
              <w:jc w:val="both"/>
            </w:pPr>
            <w:r>
              <w:t xml:space="preserve">5 кв.м. </w:t>
            </w:r>
          </w:p>
          <w:p w:rsidR="009C3761" w:rsidRPr="008240A4" w:rsidRDefault="009C3761" w:rsidP="008929B0">
            <w:pPr>
              <w:jc w:val="both"/>
            </w:pPr>
            <w:r>
              <w:t>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  <w:r>
              <w:t>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>
            <w:r w:rsidRPr="00DE3DA7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8240A4" w:rsidRDefault="009C3761" w:rsidP="008929B0">
            <w:pPr>
              <w:jc w:val="both"/>
            </w:pPr>
          </w:p>
        </w:tc>
      </w:tr>
      <w:tr w:rsidR="009C3761" w:rsidTr="00680ED4">
        <w:trPr>
          <w:trHeight w:hRule="exact" w:val="9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4A0451" w:rsidRDefault="009C3761" w:rsidP="008929B0">
            <w:pPr>
              <w:ind w:left="720"/>
              <w:jc w:val="both"/>
            </w:pPr>
            <w:r w:rsidRPr="004A0451">
              <w:t>8</w:t>
            </w:r>
          </w:p>
          <w:p w:rsidR="009C3761" w:rsidRPr="004A0451" w:rsidRDefault="009C3761" w:rsidP="008929B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4A0451" w:rsidRDefault="009C3761" w:rsidP="008929B0">
            <w:r w:rsidRPr="004A0451">
              <w:t>Х. Западный, ул. Центральная, 25/2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4A0451" w:rsidRDefault="009C3761" w:rsidP="008929B0">
            <w:r w:rsidRPr="004A0451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4A0451" w:rsidRDefault="009C3761" w:rsidP="008929B0">
            <w:pPr>
              <w:jc w:val="both"/>
            </w:pPr>
            <w:r w:rsidRPr="004A0451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4A0451" w:rsidRDefault="009C3761" w:rsidP="008929B0">
            <w:pPr>
              <w:jc w:val="both"/>
            </w:pPr>
            <w:r w:rsidRPr="004A0451">
              <w:t xml:space="preserve">5кв.м. </w:t>
            </w:r>
          </w:p>
          <w:p w:rsidR="009C3761" w:rsidRPr="004A0451" w:rsidRDefault="009C3761" w:rsidP="008929B0">
            <w:pPr>
              <w:jc w:val="both"/>
            </w:pPr>
            <w:r w:rsidRPr="004A0451">
              <w:t>1место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4A0451" w:rsidRDefault="009C3761" w:rsidP="008929B0">
            <w:pPr>
              <w:jc w:val="both"/>
            </w:pPr>
            <w:r w:rsidRPr="004A0451">
              <w:t>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Default="009C3761">
            <w:r w:rsidRPr="00DE3DA7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61" w:rsidRPr="004A0451" w:rsidRDefault="009C3761" w:rsidP="008929B0">
            <w:pPr>
              <w:jc w:val="both"/>
            </w:pPr>
          </w:p>
        </w:tc>
      </w:tr>
    </w:tbl>
    <w:p w:rsidR="007E4FAC" w:rsidRDefault="007E4FAC" w:rsidP="007E4FAC">
      <w:pPr>
        <w:tabs>
          <w:tab w:val="left" w:pos="1735"/>
        </w:tabs>
      </w:pPr>
    </w:p>
    <w:p w:rsidR="00680ED4" w:rsidRDefault="00CE5022" w:rsidP="007E4FAC">
      <w:pPr>
        <w:tabs>
          <w:tab w:val="left" w:pos="1735"/>
          <w:tab w:val="left" w:pos="11100"/>
        </w:tabs>
        <w:rPr>
          <w:sz w:val="28"/>
          <w:szCs w:val="28"/>
        </w:rPr>
      </w:pPr>
      <w:r w:rsidRPr="002039EC">
        <w:rPr>
          <w:sz w:val="28"/>
          <w:szCs w:val="28"/>
        </w:rPr>
        <w:tab/>
      </w:r>
    </w:p>
    <w:p w:rsidR="00ED3C74" w:rsidRDefault="00ED3C74" w:rsidP="00ED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>начальника  отдела экономики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3C74" w:rsidRDefault="00ED3C74" w:rsidP="00ED3C74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                                                                      О.В. Алексеева</w:t>
      </w: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9C3761" w:rsidRDefault="009C3761" w:rsidP="007E4FAC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>
        <w:rPr>
          <w:rStyle w:val="af5"/>
          <w:rFonts w:eastAsia="Calibri"/>
          <w:sz w:val="28"/>
          <w:szCs w:val="28"/>
        </w:rPr>
        <w:lastRenderedPageBreak/>
        <w:t>П</w:t>
      </w:r>
      <w:r w:rsidRPr="007A05F2">
        <w:rPr>
          <w:rStyle w:val="af5"/>
          <w:rFonts w:eastAsia="Calibri"/>
          <w:sz w:val="28"/>
          <w:szCs w:val="28"/>
        </w:rPr>
        <w:t xml:space="preserve">риложение </w:t>
      </w:r>
      <w:r>
        <w:rPr>
          <w:rStyle w:val="af5"/>
          <w:rFonts w:eastAsia="Calibri"/>
          <w:sz w:val="28"/>
          <w:szCs w:val="28"/>
        </w:rPr>
        <w:t>7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к постановлению администрации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 xml:space="preserve">муниципального образования 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Успенский район</w:t>
      </w:r>
    </w:p>
    <w:p w:rsidR="003C4A64" w:rsidRDefault="003C4A64" w:rsidP="007E4FAC">
      <w:pPr>
        <w:pStyle w:val="23"/>
        <w:shd w:val="clear" w:color="auto" w:fill="auto"/>
        <w:spacing w:line="240" w:lineRule="auto"/>
        <w:rPr>
          <w:rStyle w:val="af5"/>
          <w:rFonts w:eastAsia="Calibri"/>
          <w:sz w:val="24"/>
          <w:szCs w:val="24"/>
        </w:rPr>
      </w:pPr>
      <w:r>
        <w:rPr>
          <w:rStyle w:val="af5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EC5FC9">
        <w:rPr>
          <w:rStyle w:val="af5"/>
          <w:rFonts w:eastAsia="Calibri"/>
          <w:sz w:val="24"/>
          <w:szCs w:val="24"/>
        </w:rPr>
        <w:t>от «</w:t>
      </w:r>
      <w:r w:rsidR="00F345BF">
        <w:rPr>
          <w:rStyle w:val="af5"/>
          <w:rFonts w:eastAsia="Calibri"/>
          <w:sz w:val="24"/>
          <w:szCs w:val="24"/>
        </w:rPr>
        <w:t>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F345BF">
        <w:rPr>
          <w:rStyle w:val="af5"/>
          <w:rFonts w:eastAsia="Calibri"/>
          <w:sz w:val="24"/>
          <w:szCs w:val="24"/>
        </w:rPr>
        <w:t xml:space="preserve">________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F345BF">
        <w:rPr>
          <w:rStyle w:val="af5"/>
          <w:rFonts w:eastAsia="Calibri"/>
          <w:sz w:val="24"/>
          <w:szCs w:val="24"/>
        </w:rPr>
        <w:t>______</w:t>
      </w:r>
    </w:p>
    <w:p w:rsidR="007E4FAC" w:rsidRPr="00A818DC" w:rsidRDefault="007E4FAC" w:rsidP="007E4FAC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Веселовского сельское поселение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ого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1918"/>
        <w:gridCol w:w="1729"/>
      </w:tblGrid>
      <w:tr w:rsidR="007E4FAC" w:rsidRPr="00A97F26" w:rsidTr="000D5F57">
        <w:trPr>
          <w:trHeight w:hRule="exact" w:val="20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FAC" w:rsidRPr="008240A4" w:rsidRDefault="007E4FAC" w:rsidP="0059090F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FAC" w:rsidRPr="008240A4" w:rsidRDefault="007E4FAC" w:rsidP="0059090F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AC" w:rsidRPr="008240A4" w:rsidRDefault="007E4FAC" w:rsidP="0059090F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FAC" w:rsidRPr="008240A4" w:rsidRDefault="007E4FAC" w:rsidP="0059090F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FAC" w:rsidRPr="008240A4" w:rsidRDefault="007E4FAC" w:rsidP="000D5F5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 w:rsidR="000D5F57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FAC" w:rsidRPr="008240A4" w:rsidRDefault="007E4FAC" w:rsidP="0059090F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7E4FAC" w:rsidRPr="008240A4" w:rsidRDefault="007E4FAC" w:rsidP="0059090F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FAC" w:rsidRPr="008240A4" w:rsidRDefault="007E4FAC" w:rsidP="0059090F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FAC" w:rsidRPr="008240A4" w:rsidRDefault="007E4FAC" w:rsidP="0059090F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7E4FAC" w:rsidTr="00C848A7">
        <w:trPr>
          <w:trHeight w:hRule="exact" w:val="15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AC" w:rsidRPr="008240A4" w:rsidRDefault="007E4FAC" w:rsidP="007E4FA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AC" w:rsidRPr="00A146DC" w:rsidRDefault="007E4FAC" w:rsidP="0059090F">
            <w:pPr>
              <w:jc w:val="both"/>
            </w:pPr>
            <w:r w:rsidRPr="00A146DC">
              <w:t>Х. Веселый ул. Почтовая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AC" w:rsidRPr="00A146DC" w:rsidRDefault="00953E02" w:rsidP="0059090F">
            <w:pPr>
              <w:jc w:val="both"/>
            </w:pPr>
            <w:r w:rsidRPr="00A146D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AC" w:rsidRPr="008240A4" w:rsidRDefault="00C848A7" w:rsidP="0059090F">
            <w:pPr>
              <w:jc w:val="both"/>
            </w:pPr>
            <w:r>
              <w:t>Да</w:t>
            </w:r>
            <w:proofErr w:type="gramStart"/>
            <w:r>
              <w:t xml:space="preserve"> / </w:t>
            </w:r>
            <w:r w:rsidR="007E4FAC" w:rsidRPr="008240A4">
              <w:t>Н</w:t>
            </w:r>
            <w:proofErr w:type="gramEnd"/>
            <w:r w:rsidR="007E4FAC" w:rsidRPr="008240A4">
              <w:t>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AC" w:rsidRPr="008240A4" w:rsidRDefault="007E4FAC" w:rsidP="0059090F">
            <w:pPr>
              <w:jc w:val="both"/>
            </w:pPr>
            <w:r w:rsidRPr="008240A4">
              <w:t>50 м. кв.</w:t>
            </w:r>
          </w:p>
          <w:p w:rsidR="007E4FAC" w:rsidRPr="008240A4" w:rsidRDefault="00C848A7" w:rsidP="0059090F">
            <w:pPr>
              <w:jc w:val="both"/>
            </w:pPr>
            <w:r>
              <w:t>5 мест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AC" w:rsidRPr="008240A4" w:rsidRDefault="007E4FAC" w:rsidP="0059090F">
            <w:pPr>
              <w:jc w:val="both"/>
            </w:pPr>
            <w:r w:rsidRPr="008240A4">
              <w:t>Сельскохозяйственная продукция</w:t>
            </w:r>
            <w:r w:rsidR="00C848A7">
              <w:t>, н</w:t>
            </w:r>
            <w:r w:rsidR="00CE5022">
              <w:t>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AC" w:rsidRPr="008240A4" w:rsidRDefault="009C3761" w:rsidP="0059090F">
            <w:pPr>
              <w:jc w:val="both"/>
            </w:pPr>
            <w:r w:rsidRPr="00665DF8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AC" w:rsidRPr="008240A4" w:rsidRDefault="007E4FAC" w:rsidP="0059090F">
            <w:pPr>
              <w:jc w:val="both"/>
            </w:pPr>
          </w:p>
        </w:tc>
      </w:tr>
    </w:tbl>
    <w:p w:rsidR="007E4FAC" w:rsidRDefault="007E4FAC" w:rsidP="007E4FAC">
      <w:pPr>
        <w:tabs>
          <w:tab w:val="left" w:pos="1735"/>
        </w:tabs>
      </w:pPr>
    </w:p>
    <w:p w:rsidR="007E4FAC" w:rsidRDefault="007E4FAC" w:rsidP="007E4FAC">
      <w:pPr>
        <w:tabs>
          <w:tab w:val="left" w:pos="1735"/>
        </w:tabs>
      </w:pPr>
    </w:p>
    <w:p w:rsidR="00ED3C74" w:rsidRDefault="00ED3C74" w:rsidP="00ED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>начальника  отдела экономики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3C74" w:rsidRDefault="00ED3C74" w:rsidP="00ED3C74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                                                                      О.В. Алексеева</w:t>
      </w:r>
    </w:p>
    <w:p w:rsidR="007E4FAC" w:rsidRPr="002A0910" w:rsidRDefault="007E4FAC" w:rsidP="007E4FAC">
      <w:pPr>
        <w:tabs>
          <w:tab w:val="left" w:pos="1735"/>
        </w:tabs>
        <w:rPr>
          <w:sz w:val="28"/>
          <w:szCs w:val="28"/>
        </w:rPr>
      </w:pPr>
    </w:p>
    <w:p w:rsidR="007E4FAC" w:rsidRPr="008240A4" w:rsidRDefault="007E4FAC" w:rsidP="007E4FAC">
      <w:pPr>
        <w:tabs>
          <w:tab w:val="left" w:pos="1735"/>
          <w:tab w:val="left" w:pos="11100"/>
        </w:tabs>
        <w:rPr>
          <w:sz w:val="28"/>
          <w:szCs w:val="28"/>
        </w:rPr>
      </w:pPr>
      <w:r w:rsidRPr="008240A4">
        <w:tab/>
      </w:r>
    </w:p>
    <w:p w:rsidR="007E4FAC" w:rsidRDefault="007E4FAC" w:rsidP="007E4FAC">
      <w:pPr>
        <w:tabs>
          <w:tab w:val="left" w:pos="1735"/>
        </w:tabs>
      </w:pPr>
    </w:p>
    <w:p w:rsidR="007E4FAC" w:rsidRDefault="007E4FAC" w:rsidP="007E4FAC">
      <w:pPr>
        <w:tabs>
          <w:tab w:val="left" w:pos="1735"/>
        </w:tabs>
      </w:pPr>
    </w:p>
    <w:p w:rsidR="007E4FAC" w:rsidRDefault="007E4FAC" w:rsidP="007E4FAC">
      <w:pPr>
        <w:tabs>
          <w:tab w:val="left" w:pos="1735"/>
        </w:tabs>
      </w:pPr>
    </w:p>
    <w:p w:rsidR="00665DF8" w:rsidRDefault="00665DF8" w:rsidP="007E4FAC">
      <w:pPr>
        <w:tabs>
          <w:tab w:val="left" w:pos="1735"/>
        </w:tabs>
      </w:pPr>
    </w:p>
    <w:p w:rsidR="00E66790" w:rsidRDefault="00E66790" w:rsidP="007E4FAC">
      <w:pPr>
        <w:tabs>
          <w:tab w:val="left" w:pos="1735"/>
        </w:tabs>
      </w:pP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>
        <w:rPr>
          <w:rStyle w:val="af5"/>
          <w:rFonts w:eastAsia="Calibri"/>
          <w:sz w:val="28"/>
          <w:szCs w:val="28"/>
        </w:rPr>
        <w:lastRenderedPageBreak/>
        <w:t>П</w:t>
      </w:r>
      <w:r w:rsidRPr="007A05F2">
        <w:rPr>
          <w:rStyle w:val="af5"/>
          <w:rFonts w:eastAsia="Calibri"/>
          <w:sz w:val="28"/>
          <w:szCs w:val="28"/>
        </w:rPr>
        <w:t xml:space="preserve">риложение </w:t>
      </w:r>
      <w:r>
        <w:rPr>
          <w:rStyle w:val="af5"/>
          <w:rFonts w:eastAsia="Calibri"/>
          <w:sz w:val="28"/>
          <w:szCs w:val="28"/>
        </w:rPr>
        <w:t>8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к постановлению администрации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 xml:space="preserve">муниципального образования 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Успенский район</w:t>
      </w:r>
    </w:p>
    <w:p w:rsidR="003C4A64" w:rsidRDefault="003C4A64" w:rsidP="007E4FAC">
      <w:pPr>
        <w:pStyle w:val="23"/>
        <w:shd w:val="clear" w:color="auto" w:fill="auto"/>
        <w:spacing w:line="240" w:lineRule="auto"/>
        <w:rPr>
          <w:rStyle w:val="af5"/>
          <w:rFonts w:eastAsia="Calibri"/>
          <w:sz w:val="24"/>
          <w:szCs w:val="24"/>
        </w:rPr>
      </w:pPr>
      <w:r>
        <w:rPr>
          <w:rStyle w:val="af5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EC5FC9">
        <w:rPr>
          <w:rStyle w:val="af5"/>
          <w:rFonts w:eastAsia="Calibri"/>
          <w:sz w:val="24"/>
          <w:szCs w:val="24"/>
        </w:rPr>
        <w:t>от «</w:t>
      </w:r>
      <w:r w:rsidR="004A1281">
        <w:rPr>
          <w:rStyle w:val="af5"/>
          <w:rFonts w:eastAsia="Calibri"/>
          <w:sz w:val="24"/>
          <w:szCs w:val="24"/>
        </w:rPr>
        <w:t>_____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4A1281">
        <w:rPr>
          <w:rStyle w:val="af5"/>
          <w:rFonts w:eastAsia="Calibri"/>
          <w:sz w:val="24"/>
          <w:szCs w:val="24"/>
        </w:rPr>
        <w:t>_________2019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 w:rsidR="004A1281">
        <w:rPr>
          <w:rStyle w:val="af5"/>
          <w:rFonts w:eastAsia="Calibri"/>
          <w:sz w:val="24"/>
          <w:szCs w:val="24"/>
        </w:rPr>
        <w:t xml:space="preserve"> ______</w:t>
      </w:r>
    </w:p>
    <w:p w:rsidR="007E4FAC" w:rsidRPr="00A818DC" w:rsidRDefault="007E4FAC" w:rsidP="007E4FAC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Николаевское сельское поселение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ого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Y="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1918"/>
        <w:gridCol w:w="1729"/>
      </w:tblGrid>
      <w:tr w:rsidR="004A1281" w:rsidRPr="00A97F26" w:rsidTr="002039EC">
        <w:trPr>
          <w:trHeight w:hRule="exact" w:val="19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4A1281" w:rsidRPr="008240A4" w:rsidRDefault="004A1281" w:rsidP="004A1281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281" w:rsidRPr="008240A4" w:rsidRDefault="004A1281" w:rsidP="004A1281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81" w:rsidRPr="008240A4" w:rsidRDefault="004A1281" w:rsidP="004A1281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4A1281" w:rsidTr="00E66790">
        <w:trPr>
          <w:trHeight w:hRule="exact" w:val="9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F55B9C" w:rsidRDefault="004A1281" w:rsidP="004A1281">
            <w:pPr>
              <w:jc w:val="both"/>
            </w:pPr>
            <w:r w:rsidRPr="00F55B9C">
              <w:t>Ст. Николаевская, ул. Ленина, 34а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F55B9C" w:rsidRDefault="004A1281" w:rsidP="004A1281">
            <w:r w:rsidRPr="00F55B9C">
              <w:t>киоск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  <w:r w:rsidRPr="008240A4">
              <w:t>24,0</w:t>
            </w:r>
          </w:p>
          <w:p w:rsidR="004A1281" w:rsidRPr="008240A4" w:rsidRDefault="004A1281" w:rsidP="004A1281">
            <w:pPr>
              <w:jc w:val="both"/>
            </w:pPr>
            <w:r>
              <w:t>1</w:t>
            </w:r>
            <w:r w:rsidRPr="008240A4">
              <w:t xml:space="preserve">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  <w:r>
              <w:t>Продовольственные товары, овощи, фрукты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81" w:rsidRDefault="004A1281" w:rsidP="004A1281">
            <w:pPr>
              <w:jc w:val="both"/>
            </w:pPr>
            <w:r>
              <w:t>Постоянно</w:t>
            </w:r>
          </w:p>
          <w:p w:rsidR="004A1281" w:rsidRPr="008240A4" w:rsidRDefault="004A1281" w:rsidP="004A1281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</w:p>
        </w:tc>
      </w:tr>
      <w:tr w:rsidR="004A1281" w:rsidTr="00F55B9C">
        <w:trPr>
          <w:trHeight w:hRule="exact" w:val="28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F55B9C" w:rsidRDefault="004A1281" w:rsidP="004A1281">
            <w:pPr>
              <w:jc w:val="both"/>
            </w:pPr>
            <w:r w:rsidRPr="00F55B9C">
              <w:t>Ст. Николаевская, ул. Красная,34</w:t>
            </w:r>
            <w:r>
              <w:t>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F55B9C" w:rsidRDefault="004A1281" w:rsidP="004A1281">
            <w:r w:rsidRPr="00F55B9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  <w:r>
              <w:t>100</w:t>
            </w:r>
            <w:r w:rsidRPr="008240A4">
              <w:t>,0</w:t>
            </w:r>
          </w:p>
          <w:p w:rsidR="004A1281" w:rsidRPr="008240A4" w:rsidRDefault="007E01A9" w:rsidP="004A1281">
            <w:pPr>
              <w:jc w:val="both"/>
            </w:pPr>
            <w:r>
              <w:t xml:space="preserve">12 мест </w:t>
            </w:r>
            <w:r w:rsidR="004A1281"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Default="004A1281" w:rsidP="004A1281"/>
          <w:p w:rsidR="004A1281" w:rsidRDefault="004A1281" w:rsidP="004A1281">
            <w:r>
              <w:t>Овощи, фрукты;</w:t>
            </w:r>
          </w:p>
          <w:p w:rsidR="004A1281" w:rsidRDefault="004A1281" w:rsidP="004A1281">
            <w:r>
              <w:t>Промтовары;</w:t>
            </w:r>
          </w:p>
          <w:p w:rsidR="004A1281" w:rsidRDefault="004A1281" w:rsidP="004A1281">
            <w:r>
              <w:t>Кондитерские изделия, молочная продукция, полуфабрикаты;</w:t>
            </w:r>
          </w:p>
          <w:p w:rsidR="004A1281" w:rsidRDefault="004A1281" w:rsidP="004A1281">
            <w:r>
              <w:t>Корма;</w:t>
            </w:r>
          </w:p>
          <w:p w:rsidR="004A1281" w:rsidRDefault="004A1281" w:rsidP="004A1281">
            <w:r>
              <w:t>Хоз.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81" w:rsidRPr="008240A4" w:rsidRDefault="000C2CAB" w:rsidP="000C2CAB">
            <w:pPr>
              <w:jc w:val="both"/>
            </w:pPr>
            <w:r w:rsidRPr="00665DF8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</w:p>
        </w:tc>
      </w:tr>
      <w:tr w:rsidR="004A1281" w:rsidTr="009A6041">
        <w:trPr>
          <w:trHeight w:hRule="exact" w:val="23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F55B9C" w:rsidRDefault="004A1281" w:rsidP="004A1281">
            <w:pPr>
              <w:jc w:val="both"/>
            </w:pPr>
            <w:r w:rsidRPr="00F55B9C">
              <w:t xml:space="preserve">Ст. </w:t>
            </w:r>
            <w:proofErr w:type="gramStart"/>
            <w:r w:rsidRPr="00F55B9C">
              <w:t>Николаевская</w:t>
            </w:r>
            <w:proofErr w:type="gramEnd"/>
            <w:r w:rsidRPr="00F55B9C">
              <w:t>, ул. Победы, 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F55B9C" w:rsidRDefault="004A1281" w:rsidP="004A1281">
            <w:r w:rsidRPr="00F55B9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  <w:r>
              <w:t>80,0</w:t>
            </w:r>
          </w:p>
          <w:p w:rsidR="004A1281" w:rsidRPr="008240A4" w:rsidRDefault="007E01A9" w:rsidP="004A1281">
            <w:pPr>
              <w:jc w:val="both"/>
            </w:pPr>
            <w:r>
              <w:t xml:space="preserve">8 мест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81" w:rsidRDefault="004A1281" w:rsidP="004A1281"/>
          <w:p w:rsidR="004A1281" w:rsidRDefault="004A1281" w:rsidP="004A1281">
            <w:r>
              <w:t>Овощи, фрукты;</w:t>
            </w:r>
          </w:p>
          <w:p w:rsidR="004A1281" w:rsidRDefault="004A1281" w:rsidP="004A1281">
            <w:r>
              <w:t>Промтовары;</w:t>
            </w:r>
          </w:p>
          <w:p w:rsidR="004A1281" w:rsidRDefault="004A1281" w:rsidP="004A1281">
            <w:r>
              <w:t>Кондитерские изделия,</w:t>
            </w:r>
          </w:p>
          <w:p w:rsidR="004A1281" w:rsidRDefault="004A1281" w:rsidP="004A1281">
            <w:r>
              <w:t xml:space="preserve"> хоз. товары;</w:t>
            </w:r>
          </w:p>
          <w:p w:rsidR="004A1281" w:rsidRDefault="004A1281" w:rsidP="004A1281">
            <w:r>
              <w:t xml:space="preserve"> саженцы.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81" w:rsidRPr="008240A4" w:rsidRDefault="000C2CAB" w:rsidP="004A1281">
            <w:pPr>
              <w:jc w:val="both"/>
            </w:pPr>
            <w:r w:rsidRPr="00665DF8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81" w:rsidRPr="008240A4" w:rsidRDefault="004A1281" w:rsidP="004A1281">
            <w:pPr>
              <w:jc w:val="both"/>
            </w:pPr>
          </w:p>
        </w:tc>
      </w:tr>
    </w:tbl>
    <w:p w:rsidR="00E83220" w:rsidRDefault="00E83220" w:rsidP="007E4FAC">
      <w:pPr>
        <w:tabs>
          <w:tab w:val="left" w:pos="1735"/>
          <w:tab w:val="left" w:pos="11100"/>
        </w:tabs>
      </w:pPr>
    </w:p>
    <w:p w:rsidR="004A1281" w:rsidRDefault="004A1281" w:rsidP="007E4FAC">
      <w:pPr>
        <w:tabs>
          <w:tab w:val="left" w:pos="1735"/>
          <w:tab w:val="left" w:pos="11100"/>
        </w:tabs>
      </w:pPr>
    </w:p>
    <w:p w:rsidR="00ED3C74" w:rsidRDefault="00ED3C74" w:rsidP="00ED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>начальника  отдела экономики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3C74" w:rsidRDefault="00ED3C74" w:rsidP="00ED3C74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                                                                      О.В. Алексеева</w:t>
      </w:r>
    </w:p>
    <w:p w:rsidR="00665DF8" w:rsidRDefault="00665DF8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5073CF" w:rsidRDefault="005073CF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F55B9C" w:rsidRDefault="00F55B9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F55B9C" w:rsidRDefault="00F55B9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F55B9C" w:rsidRDefault="00F55B9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F55B9C" w:rsidRDefault="00F55B9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F55B9C" w:rsidRDefault="00F55B9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F55B9C" w:rsidRDefault="00F55B9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F55B9C" w:rsidRDefault="00F55B9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E66790" w:rsidRDefault="00E66790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E66790" w:rsidRDefault="00E66790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E66790" w:rsidRDefault="00E66790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E66790" w:rsidRDefault="00E66790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E66790" w:rsidRDefault="00E66790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E66790" w:rsidRDefault="00E66790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E66790" w:rsidRDefault="00E66790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E66790" w:rsidRDefault="00E66790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F55B9C" w:rsidRDefault="00F55B9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F55B9C" w:rsidRDefault="00F55B9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>
        <w:rPr>
          <w:rStyle w:val="af5"/>
          <w:rFonts w:eastAsia="Calibri"/>
          <w:sz w:val="28"/>
          <w:szCs w:val="28"/>
        </w:rPr>
        <w:lastRenderedPageBreak/>
        <w:t>Приложение 9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к постановлению администрации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 xml:space="preserve">муниципального образования </w:t>
      </w:r>
    </w:p>
    <w:p w:rsidR="007E4FAC" w:rsidRPr="007A05F2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Успенский район</w:t>
      </w:r>
    </w:p>
    <w:p w:rsidR="003C4A64" w:rsidRDefault="003C4A64" w:rsidP="007E4FAC">
      <w:pPr>
        <w:pStyle w:val="23"/>
        <w:shd w:val="clear" w:color="auto" w:fill="auto"/>
        <w:spacing w:line="240" w:lineRule="auto"/>
        <w:rPr>
          <w:rStyle w:val="af5"/>
          <w:rFonts w:eastAsia="Calibri"/>
          <w:sz w:val="24"/>
          <w:szCs w:val="24"/>
        </w:rPr>
      </w:pPr>
      <w:r>
        <w:rPr>
          <w:rStyle w:val="af5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C5FC9">
        <w:rPr>
          <w:rStyle w:val="af5"/>
          <w:rFonts w:eastAsia="Calibri"/>
          <w:sz w:val="24"/>
          <w:szCs w:val="24"/>
        </w:rPr>
        <w:t>от «</w:t>
      </w:r>
      <w:r w:rsidR="00F345BF">
        <w:rPr>
          <w:rStyle w:val="af5"/>
          <w:rFonts w:eastAsia="Calibri"/>
          <w:sz w:val="24"/>
          <w:szCs w:val="24"/>
        </w:rPr>
        <w:t>_____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F345BF">
        <w:rPr>
          <w:rStyle w:val="af5"/>
          <w:rFonts w:eastAsia="Calibri"/>
          <w:sz w:val="24"/>
          <w:szCs w:val="24"/>
        </w:rPr>
        <w:t xml:space="preserve">_________2019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F345BF">
        <w:rPr>
          <w:rStyle w:val="af5"/>
          <w:rFonts w:eastAsia="Calibri"/>
          <w:sz w:val="24"/>
          <w:szCs w:val="24"/>
        </w:rPr>
        <w:t>____</w:t>
      </w:r>
    </w:p>
    <w:p w:rsidR="007E4FAC" w:rsidRPr="00A818DC" w:rsidRDefault="007E4FAC" w:rsidP="007E4FAC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7E4FAC" w:rsidRPr="00A818DC" w:rsidRDefault="007E4FAC" w:rsidP="007E4FA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Урупское сельское поселение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ого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1918"/>
        <w:gridCol w:w="1729"/>
      </w:tblGrid>
      <w:tr w:rsidR="002039EC" w:rsidRPr="00A97F26" w:rsidTr="002039EC">
        <w:trPr>
          <w:trHeight w:hRule="exact" w:val="185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EC" w:rsidRPr="008240A4" w:rsidRDefault="002039EC" w:rsidP="002039EC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9EC" w:rsidRPr="008240A4" w:rsidRDefault="002039EC" w:rsidP="002039EC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C" w:rsidRPr="008240A4" w:rsidRDefault="002039EC" w:rsidP="002039EC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9EC" w:rsidRPr="008240A4" w:rsidRDefault="002039EC" w:rsidP="002039EC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EC" w:rsidRPr="008240A4" w:rsidRDefault="002039EC" w:rsidP="002039EC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9EC" w:rsidRPr="008240A4" w:rsidRDefault="002039EC" w:rsidP="002039EC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2039EC" w:rsidRPr="008240A4" w:rsidRDefault="002039EC" w:rsidP="002039EC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9EC" w:rsidRPr="008240A4" w:rsidRDefault="002039EC" w:rsidP="002039EC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EC" w:rsidRPr="008240A4" w:rsidRDefault="002039EC" w:rsidP="002039EC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7E01A9" w:rsidTr="007E01A9">
        <w:trPr>
          <w:trHeight w:hRule="exact" w:val="16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1A9" w:rsidRPr="008240A4" w:rsidRDefault="007E01A9" w:rsidP="007E01A9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1A9" w:rsidRPr="00A146DC" w:rsidRDefault="007E01A9" w:rsidP="007E01A9">
            <w:pPr>
              <w:jc w:val="both"/>
            </w:pPr>
            <w:r w:rsidRPr="00A146DC">
              <w:t>А. Урупский, ул. Кавказская, 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1A9" w:rsidRPr="00A146DC" w:rsidRDefault="007E01A9" w:rsidP="007E01A9">
            <w:pPr>
              <w:jc w:val="both"/>
            </w:pPr>
            <w:r>
              <w:t>Торговая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1A9" w:rsidRPr="008240A4" w:rsidRDefault="007E01A9" w:rsidP="007E01A9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1A9" w:rsidRPr="008240A4" w:rsidRDefault="007E01A9" w:rsidP="007E01A9">
            <w:pPr>
              <w:jc w:val="both"/>
            </w:pPr>
            <w:r w:rsidRPr="008240A4">
              <w:t>1</w:t>
            </w:r>
            <w:r>
              <w:t>0</w:t>
            </w:r>
            <w:r w:rsidRPr="008240A4">
              <w:t>,0</w:t>
            </w:r>
          </w:p>
          <w:p w:rsidR="007E01A9" w:rsidRDefault="000C2CAB" w:rsidP="007E01A9">
            <w:pPr>
              <w:jc w:val="both"/>
            </w:pPr>
            <w:r>
              <w:t>2</w:t>
            </w:r>
            <w:r w:rsidR="007E01A9">
              <w:t>места</w:t>
            </w:r>
          </w:p>
          <w:p w:rsidR="007E01A9" w:rsidRDefault="007E01A9" w:rsidP="007E01A9">
            <w:pPr>
              <w:jc w:val="both"/>
            </w:pPr>
            <w:r>
              <w:t xml:space="preserve">1 место </w:t>
            </w:r>
          </w:p>
          <w:p w:rsidR="007E01A9" w:rsidRPr="008240A4" w:rsidRDefault="007E01A9" w:rsidP="007E01A9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1A9" w:rsidRDefault="007E01A9" w:rsidP="007E01A9">
            <w:pPr>
              <w:jc w:val="both"/>
            </w:pPr>
            <w:r w:rsidRPr="008240A4">
              <w:t>Про</w:t>
            </w:r>
            <w:r>
              <w:t>мышле</w:t>
            </w:r>
            <w:r w:rsidRPr="008240A4">
              <w:t>нные товары</w:t>
            </w:r>
          </w:p>
          <w:p w:rsidR="007E01A9" w:rsidRPr="008240A4" w:rsidRDefault="007E01A9" w:rsidP="007E01A9">
            <w:pPr>
              <w:jc w:val="both"/>
            </w:pPr>
            <w:r>
              <w:t>Бахчевые  культуры, овощи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1A9" w:rsidRDefault="007E01A9" w:rsidP="007E01A9">
            <w:pPr>
              <w:jc w:val="both"/>
            </w:pPr>
            <w:r w:rsidRPr="008240A4">
              <w:t>Постоянно</w:t>
            </w:r>
          </w:p>
          <w:p w:rsidR="007E01A9" w:rsidRDefault="007E01A9" w:rsidP="007E01A9">
            <w:pPr>
              <w:jc w:val="both"/>
            </w:pPr>
          </w:p>
          <w:p w:rsidR="007E01A9" w:rsidRPr="008240A4" w:rsidRDefault="007E01A9" w:rsidP="007E01A9">
            <w:pPr>
              <w:jc w:val="both"/>
            </w:pPr>
            <w:r>
              <w:t>С 1 июня по 1 октября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1A9" w:rsidRPr="008240A4" w:rsidRDefault="007E01A9" w:rsidP="007E01A9">
            <w:pPr>
              <w:jc w:val="both"/>
            </w:pPr>
          </w:p>
        </w:tc>
      </w:tr>
    </w:tbl>
    <w:p w:rsidR="007E4FAC" w:rsidRDefault="007E4FAC" w:rsidP="007E4FAC">
      <w:pPr>
        <w:tabs>
          <w:tab w:val="left" w:pos="1735"/>
          <w:tab w:val="left" w:pos="11100"/>
        </w:tabs>
      </w:pPr>
    </w:p>
    <w:p w:rsidR="00E83220" w:rsidRDefault="00665DF8" w:rsidP="007E4FAC">
      <w:pPr>
        <w:tabs>
          <w:tab w:val="left" w:pos="1735"/>
          <w:tab w:val="left" w:pos="11100"/>
        </w:tabs>
      </w:pPr>
      <w:r>
        <w:tab/>
      </w:r>
    </w:p>
    <w:p w:rsidR="00ED3C74" w:rsidRDefault="00ED3C74" w:rsidP="00ED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>начальника  отдела экономики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3C74" w:rsidRDefault="00ED3C74" w:rsidP="00ED3C74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                                                                      О.В. Алексеева</w:t>
      </w:r>
    </w:p>
    <w:p w:rsidR="007E4FAC" w:rsidRDefault="007E4FAC" w:rsidP="007E4FAC">
      <w:pPr>
        <w:tabs>
          <w:tab w:val="left" w:pos="1735"/>
          <w:tab w:val="left" w:pos="11100"/>
        </w:tabs>
      </w:pPr>
      <w:r w:rsidRPr="008240A4">
        <w:tab/>
      </w:r>
    </w:p>
    <w:p w:rsidR="007E4FAC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767FED" w:rsidRDefault="00767FED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767FED" w:rsidRDefault="00767FED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7E4FAC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A146DC" w:rsidRDefault="00A146D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</w:p>
    <w:p w:rsidR="009C3761" w:rsidRDefault="009C3761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</w:p>
    <w:p w:rsidR="007E4FAC" w:rsidRPr="002039EC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2039EC">
        <w:rPr>
          <w:rStyle w:val="af5"/>
          <w:rFonts w:eastAsia="Calibri"/>
          <w:sz w:val="24"/>
          <w:szCs w:val="24"/>
        </w:rPr>
        <w:lastRenderedPageBreak/>
        <w:t>Приложение 10</w:t>
      </w:r>
    </w:p>
    <w:p w:rsidR="007E4FAC" w:rsidRPr="002039EC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2039EC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7E4FAC" w:rsidRPr="002039EC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2039EC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7E4FAC" w:rsidRPr="002039EC" w:rsidRDefault="007E4FAC" w:rsidP="007E4FA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2039EC">
        <w:rPr>
          <w:rStyle w:val="af5"/>
          <w:rFonts w:eastAsia="Calibri"/>
          <w:sz w:val="24"/>
          <w:szCs w:val="24"/>
        </w:rPr>
        <w:t>Успенский район</w:t>
      </w:r>
    </w:p>
    <w:p w:rsidR="003C4A64" w:rsidRDefault="003C4A64" w:rsidP="007E4FAC">
      <w:pPr>
        <w:pStyle w:val="23"/>
        <w:shd w:val="clear" w:color="auto" w:fill="auto"/>
        <w:spacing w:line="240" w:lineRule="auto"/>
        <w:rPr>
          <w:rStyle w:val="af5"/>
          <w:rFonts w:eastAsia="Calibri"/>
          <w:sz w:val="24"/>
          <w:szCs w:val="24"/>
        </w:rPr>
      </w:pPr>
      <w:r>
        <w:rPr>
          <w:rStyle w:val="af5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C5FC9">
        <w:rPr>
          <w:rStyle w:val="af5"/>
          <w:rFonts w:eastAsia="Calibri"/>
          <w:sz w:val="24"/>
          <w:szCs w:val="24"/>
        </w:rPr>
        <w:t>от «</w:t>
      </w:r>
      <w:r w:rsidR="00F345BF">
        <w:rPr>
          <w:rStyle w:val="af5"/>
          <w:rFonts w:eastAsia="Calibri"/>
          <w:sz w:val="24"/>
          <w:szCs w:val="24"/>
        </w:rPr>
        <w:t>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F345BF">
        <w:rPr>
          <w:rStyle w:val="af5"/>
          <w:rFonts w:eastAsia="Calibri"/>
          <w:sz w:val="24"/>
          <w:szCs w:val="24"/>
        </w:rPr>
        <w:t>_________2019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 w:rsidR="00F345BF">
        <w:rPr>
          <w:rStyle w:val="af5"/>
          <w:rFonts w:eastAsia="Calibri"/>
          <w:sz w:val="24"/>
          <w:szCs w:val="24"/>
        </w:rPr>
        <w:t xml:space="preserve"> ____</w:t>
      </w:r>
    </w:p>
    <w:p w:rsidR="007E4FAC" w:rsidRPr="00A818DC" w:rsidRDefault="007E4FAC" w:rsidP="007E4FAC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ED3C74" w:rsidRPr="00665DF8" w:rsidRDefault="007E4FAC" w:rsidP="00ED3C74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  <w:r w:rsidR="00ED3C74" w:rsidRPr="00ED3C74">
        <w:rPr>
          <w:rFonts w:ascii="Times New Roman" w:hAnsi="Times New Roman"/>
          <w:b w:val="0"/>
          <w:sz w:val="28"/>
          <w:szCs w:val="28"/>
          <w:lang w:bidi="ru-RU"/>
        </w:rPr>
        <w:t xml:space="preserve"> </w:t>
      </w:r>
      <w:r w:rsidR="00ED3C74">
        <w:rPr>
          <w:rFonts w:ascii="Times New Roman" w:hAnsi="Times New Roman"/>
          <w:b w:val="0"/>
          <w:sz w:val="28"/>
          <w:szCs w:val="28"/>
          <w:lang w:bidi="ru-RU"/>
        </w:rPr>
        <w:t>Трехсельское сельское поселение  Успенского</w:t>
      </w:r>
      <w:r w:rsidR="00ED3C74"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 w:rsidR="00ED3C74"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Y="857"/>
        <w:tblOverlap w:val="never"/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412"/>
        <w:gridCol w:w="1969"/>
        <w:gridCol w:w="1575"/>
        <w:gridCol w:w="1683"/>
        <w:gridCol w:w="31"/>
        <w:gridCol w:w="2539"/>
        <w:gridCol w:w="1918"/>
        <w:gridCol w:w="1729"/>
      </w:tblGrid>
      <w:tr w:rsidR="002039EC" w:rsidRPr="00A97F26" w:rsidTr="00ED3C74">
        <w:trPr>
          <w:trHeight w:hRule="exact" w:val="1852"/>
        </w:trPr>
        <w:tc>
          <w:tcPr>
            <w:tcW w:w="1426" w:type="dxa"/>
            <w:shd w:val="clear" w:color="auto" w:fill="FFFFFF"/>
            <w:vAlign w:val="center"/>
          </w:tcPr>
          <w:p w:rsidR="002039EC" w:rsidRPr="008240A4" w:rsidRDefault="002039EC" w:rsidP="00ED3C74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412" w:type="dxa"/>
            <w:shd w:val="clear" w:color="auto" w:fill="FFFFFF"/>
            <w:vAlign w:val="bottom"/>
          </w:tcPr>
          <w:p w:rsidR="002039EC" w:rsidRPr="008240A4" w:rsidRDefault="002039EC" w:rsidP="00ED3C74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shd w:val="clear" w:color="auto" w:fill="FFFFFF"/>
          </w:tcPr>
          <w:p w:rsidR="002039EC" w:rsidRPr="008240A4" w:rsidRDefault="002039EC" w:rsidP="00ED3C74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2039EC" w:rsidRPr="008240A4" w:rsidRDefault="002039EC" w:rsidP="00ED3C74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:rsidR="002039EC" w:rsidRPr="008240A4" w:rsidRDefault="002039EC" w:rsidP="00ED3C74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shd w:val="clear" w:color="auto" w:fill="FFFFFF"/>
            <w:vAlign w:val="bottom"/>
          </w:tcPr>
          <w:p w:rsidR="002039EC" w:rsidRPr="008240A4" w:rsidRDefault="002039EC" w:rsidP="00ED3C74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2039EC" w:rsidRPr="008240A4" w:rsidRDefault="002039EC" w:rsidP="00ED3C74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2039EC" w:rsidRPr="008240A4" w:rsidRDefault="002039EC" w:rsidP="00ED3C74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shd w:val="clear" w:color="auto" w:fill="FFFFFF"/>
            <w:vAlign w:val="center"/>
          </w:tcPr>
          <w:p w:rsidR="002039EC" w:rsidRPr="008240A4" w:rsidRDefault="002039EC" w:rsidP="00ED3C74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0C2CAB" w:rsidTr="00ED3C74">
        <w:trPr>
          <w:trHeight w:hRule="exact" w:val="709"/>
        </w:trPr>
        <w:tc>
          <w:tcPr>
            <w:tcW w:w="1426" w:type="dxa"/>
            <w:shd w:val="clear" w:color="auto" w:fill="FFFFFF"/>
          </w:tcPr>
          <w:p w:rsidR="000C2CAB" w:rsidRPr="00665DF8" w:rsidRDefault="000C2CAB" w:rsidP="00ED3C74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</w:p>
        </w:tc>
        <w:tc>
          <w:tcPr>
            <w:tcW w:w="2412" w:type="dxa"/>
            <w:shd w:val="clear" w:color="auto" w:fill="FFFFFF"/>
          </w:tcPr>
          <w:p w:rsidR="000C2CAB" w:rsidRPr="00A146DC" w:rsidRDefault="000C2CAB" w:rsidP="00ED3C74">
            <w:pPr>
              <w:jc w:val="both"/>
              <w:rPr>
                <w:sz w:val="24"/>
              </w:rPr>
            </w:pPr>
            <w:r w:rsidRPr="00A146DC">
              <w:rPr>
                <w:sz w:val="24"/>
              </w:rPr>
              <w:t>С. Трехсельское, ул. Мира, 153</w:t>
            </w:r>
          </w:p>
        </w:tc>
        <w:tc>
          <w:tcPr>
            <w:tcW w:w="1969" w:type="dxa"/>
            <w:shd w:val="clear" w:color="auto" w:fill="FFFFFF"/>
          </w:tcPr>
          <w:p w:rsidR="000C2CAB" w:rsidRPr="00A146DC" w:rsidRDefault="000C2CAB" w:rsidP="00ED3C74">
            <w:r w:rsidRPr="00A146DC">
              <w:t>Торговая  палатка</w:t>
            </w:r>
          </w:p>
        </w:tc>
        <w:tc>
          <w:tcPr>
            <w:tcW w:w="1575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Да</w:t>
            </w:r>
          </w:p>
        </w:tc>
        <w:tc>
          <w:tcPr>
            <w:tcW w:w="1683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20 м.кв.</w:t>
            </w:r>
          </w:p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2 места</w:t>
            </w:r>
          </w:p>
        </w:tc>
        <w:tc>
          <w:tcPr>
            <w:tcW w:w="2570" w:type="dxa"/>
            <w:gridSpan w:val="2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Непродовольственные товары</w:t>
            </w:r>
          </w:p>
        </w:tc>
        <w:tc>
          <w:tcPr>
            <w:tcW w:w="1918" w:type="dxa"/>
            <w:shd w:val="clear" w:color="auto" w:fill="FFFFFF"/>
          </w:tcPr>
          <w:p w:rsidR="000C2CAB" w:rsidRDefault="000C2CAB" w:rsidP="00ED3C74">
            <w:r w:rsidRPr="001B79EC">
              <w:rPr>
                <w:sz w:val="24"/>
              </w:rPr>
              <w:t>Постоянно</w:t>
            </w:r>
          </w:p>
        </w:tc>
        <w:tc>
          <w:tcPr>
            <w:tcW w:w="1729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</w:p>
        </w:tc>
      </w:tr>
      <w:tr w:rsidR="000C2CAB" w:rsidTr="00ED3C74">
        <w:trPr>
          <w:trHeight w:hRule="exact" w:val="859"/>
        </w:trPr>
        <w:tc>
          <w:tcPr>
            <w:tcW w:w="1426" w:type="dxa"/>
            <w:shd w:val="clear" w:color="auto" w:fill="FFFFFF"/>
          </w:tcPr>
          <w:p w:rsidR="000C2CAB" w:rsidRPr="00665DF8" w:rsidRDefault="000C2CAB" w:rsidP="00ED3C74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</w:p>
        </w:tc>
        <w:tc>
          <w:tcPr>
            <w:tcW w:w="2412" w:type="dxa"/>
            <w:shd w:val="clear" w:color="auto" w:fill="FFFFFF"/>
          </w:tcPr>
          <w:p w:rsidR="000C2CAB" w:rsidRPr="00A146DC" w:rsidRDefault="000C2CAB" w:rsidP="00ED3C74">
            <w:pPr>
              <w:jc w:val="both"/>
              <w:rPr>
                <w:sz w:val="24"/>
              </w:rPr>
            </w:pPr>
            <w:r w:rsidRPr="00A146DC">
              <w:rPr>
                <w:sz w:val="24"/>
              </w:rPr>
              <w:t>С. Трехсельское, ул. Мира, 6</w:t>
            </w:r>
          </w:p>
        </w:tc>
        <w:tc>
          <w:tcPr>
            <w:tcW w:w="1969" w:type="dxa"/>
            <w:shd w:val="clear" w:color="auto" w:fill="FFFFFF"/>
          </w:tcPr>
          <w:p w:rsidR="000C2CAB" w:rsidRPr="00A146DC" w:rsidRDefault="000C2CAB" w:rsidP="00ED3C74">
            <w:r w:rsidRPr="00A146DC">
              <w:t>Торговая  палатка</w:t>
            </w:r>
          </w:p>
        </w:tc>
        <w:tc>
          <w:tcPr>
            <w:tcW w:w="1575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Да</w:t>
            </w:r>
          </w:p>
        </w:tc>
        <w:tc>
          <w:tcPr>
            <w:tcW w:w="1683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200м. кв.</w:t>
            </w:r>
          </w:p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4 места</w:t>
            </w:r>
          </w:p>
        </w:tc>
        <w:tc>
          <w:tcPr>
            <w:tcW w:w="2570" w:type="dxa"/>
            <w:gridSpan w:val="2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Продовольственные, непродовольственные товары</w:t>
            </w:r>
          </w:p>
        </w:tc>
        <w:tc>
          <w:tcPr>
            <w:tcW w:w="1918" w:type="dxa"/>
            <w:shd w:val="clear" w:color="auto" w:fill="FFFFFF"/>
          </w:tcPr>
          <w:p w:rsidR="000C2CAB" w:rsidRDefault="000C2CAB" w:rsidP="00ED3C74">
            <w:r w:rsidRPr="001B79EC">
              <w:rPr>
                <w:sz w:val="24"/>
              </w:rPr>
              <w:t>Постоянно</w:t>
            </w:r>
          </w:p>
        </w:tc>
        <w:tc>
          <w:tcPr>
            <w:tcW w:w="1729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</w:p>
        </w:tc>
      </w:tr>
      <w:tr w:rsidR="000C2CAB" w:rsidTr="00ED3C74">
        <w:trPr>
          <w:trHeight w:hRule="exact" w:val="716"/>
        </w:trPr>
        <w:tc>
          <w:tcPr>
            <w:tcW w:w="1426" w:type="dxa"/>
            <w:shd w:val="clear" w:color="auto" w:fill="FFFFFF"/>
          </w:tcPr>
          <w:p w:rsidR="000C2CAB" w:rsidRPr="00665DF8" w:rsidRDefault="000C2CAB" w:rsidP="00ED3C74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</w:p>
        </w:tc>
        <w:tc>
          <w:tcPr>
            <w:tcW w:w="2412" w:type="dxa"/>
            <w:shd w:val="clear" w:color="auto" w:fill="FFFFFF"/>
          </w:tcPr>
          <w:p w:rsidR="000C2CAB" w:rsidRPr="00A146DC" w:rsidRDefault="000C2CAB" w:rsidP="00ED3C74">
            <w:pPr>
              <w:jc w:val="both"/>
              <w:rPr>
                <w:sz w:val="24"/>
              </w:rPr>
            </w:pPr>
            <w:r w:rsidRPr="00A146DC">
              <w:rPr>
                <w:sz w:val="24"/>
              </w:rPr>
              <w:t>С. Трехсельское ул. Мира, 173</w:t>
            </w:r>
          </w:p>
        </w:tc>
        <w:tc>
          <w:tcPr>
            <w:tcW w:w="1969" w:type="dxa"/>
            <w:shd w:val="clear" w:color="auto" w:fill="FFFFFF"/>
          </w:tcPr>
          <w:p w:rsidR="000C2CAB" w:rsidRPr="00A146DC" w:rsidRDefault="000C2CAB" w:rsidP="00ED3C74">
            <w:pPr>
              <w:jc w:val="both"/>
              <w:rPr>
                <w:sz w:val="24"/>
              </w:rPr>
            </w:pPr>
            <w:r w:rsidRPr="00A146DC">
              <w:rPr>
                <w:sz w:val="24"/>
              </w:rPr>
              <w:t>Киоск</w:t>
            </w:r>
          </w:p>
        </w:tc>
        <w:tc>
          <w:tcPr>
            <w:tcW w:w="1575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Да</w:t>
            </w:r>
          </w:p>
        </w:tc>
        <w:tc>
          <w:tcPr>
            <w:tcW w:w="1683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14,0м. кв.</w:t>
            </w:r>
          </w:p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1место</w:t>
            </w:r>
          </w:p>
        </w:tc>
        <w:tc>
          <w:tcPr>
            <w:tcW w:w="2570" w:type="dxa"/>
            <w:gridSpan w:val="2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Продовольственные товары</w:t>
            </w:r>
          </w:p>
        </w:tc>
        <w:tc>
          <w:tcPr>
            <w:tcW w:w="1918" w:type="dxa"/>
            <w:shd w:val="clear" w:color="auto" w:fill="FFFFFF"/>
          </w:tcPr>
          <w:p w:rsidR="000C2CAB" w:rsidRDefault="000C2CAB" w:rsidP="00ED3C74">
            <w:r w:rsidRPr="001B79EC">
              <w:rPr>
                <w:sz w:val="24"/>
              </w:rPr>
              <w:t>Постоянно</w:t>
            </w:r>
          </w:p>
        </w:tc>
        <w:tc>
          <w:tcPr>
            <w:tcW w:w="1729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</w:p>
        </w:tc>
      </w:tr>
      <w:tr w:rsidR="000C2CAB" w:rsidTr="00ED3C74">
        <w:trPr>
          <w:trHeight w:hRule="exact" w:val="853"/>
        </w:trPr>
        <w:tc>
          <w:tcPr>
            <w:tcW w:w="1426" w:type="dxa"/>
            <w:shd w:val="clear" w:color="auto" w:fill="FFFFFF"/>
          </w:tcPr>
          <w:p w:rsidR="000C2CAB" w:rsidRPr="00665DF8" w:rsidRDefault="000C2CAB" w:rsidP="00ED3C74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</w:p>
        </w:tc>
        <w:tc>
          <w:tcPr>
            <w:tcW w:w="2412" w:type="dxa"/>
            <w:shd w:val="clear" w:color="auto" w:fill="FFFFFF"/>
          </w:tcPr>
          <w:p w:rsidR="000C2CAB" w:rsidRPr="00A146DC" w:rsidRDefault="000C2CAB" w:rsidP="00ED3C74">
            <w:pPr>
              <w:jc w:val="both"/>
              <w:rPr>
                <w:sz w:val="24"/>
              </w:rPr>
            </w:pPr>
            <w:r w:rsidRPr="00A146DC">
              <w:rPr>
                <w:sz w:val="24"/>
              </w:rPr>
              <w:t xml:space="preserve">С. </w:t>
            </w:r>
            <w:proofErr w:type="spellStart"/>
            <w:r w:rsidRPr="00A146DC">
              <w:rPr>
                <w:sz w:val="24"/>
              </w:rPr>
              <w:t>Новоурупское</w:t>
            </w:r>
            <w:proofErr w:type="spellEnd"/>
            <w:r w:rsidRPr="00A146DC">
              <w:rPr>
                <w:sz w:val="24"/>
              </w:rPr>
              <w:t>, ул. Ленина, 25</w:t>
            </w:r>
          </w:p>
        </w:tc>
        <w:tc>
          <w:tcPr>
            <w:tcW w:w="1969" w:type="dxa"/>
            <w:shd w:val="clear" w:color="auto" w:fill="FFFFFF"/>
          </w:tcPr>
          <w:p w:rsidR="000C2CAB" w:rsidRPr="00A146DC" w:rsidRDefault="000C2CAB" w:rsidP="00ED3C74">
            <w:pPr>
              <w:jc w:val="both"/>
              <w:rPr>
                <w:sz w:val="24"/>
              </w:rPr>
            </w:pPr>
            <w:r w:rsidRPr="00A146DC">
              <w:t>Торговая  палатка</w:t>
            </w:r>
          </w:p>
        </w:tc>
        <w:tc>
          <w:tcPr>
            <w:tcW w:w="1575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Да</w:t>
            </w:r>
          </w:p>
        </w:tc>
        <w:tc>
          <w:tcPr>
            <w:tcW w:w="1683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100м. кв.</w:t>
            </w:r>
          </w:p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1 место</w:t>
            </w:r>
          </w:p>
        </w:tc>
        <w:tc>
          <w:tcPr>
            <w:tcW w:w="2570" w:type="dxa"/>
            <w:gridSpan w:val="2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Непродовольственные товары</w:t>
            </w:r>
          </w:p>
        </w:tc>
        <w:tc>
          <w:tcPr>
            <w:tcW w:w="1918" w:type="dxa"/>
            <w:shd w:val="clear" w:color="auto" w:fill="FFFFFF"/>
          </w:tcPr>
          <w:p w:rsidR="000C2CAB" w:rsidRDefault="000C2CAB" w:rsidP="00ED3C74">
            <w:r w:rsidRPr="001B79EC">
              <w:rPr>
                <w:sz w:val="24"/>
              </w:rPr>
              <w:t>Постоянно</w:t>
            </w:r>
          </w:p>
        </w:tc>
        <w:tc>
          <w:tcPr>
            <w:tcW w:w="1729" w:type="dxa"/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</w:p>
        </w:tc>
      </w:tr>
      <w:tr w:rsidR="000C2CAB" w:rsidTr="00ED3C74">
        <w:trPr>
          <w:trHeight w:hRule="exact" w:val="1254"/>
        </w:trPr>
        <w:tc>
          <w:tcPr>
            <w:tcW w:w="1426" w:type="dxa"/>
            <w:shd w:val="clear" w:color="auto" w:fill="FFFFFF"/>
          </w:tcPr>
          <w:p w:rsidR="000C2CAB" w:rsidRPr="00665DF8" w:rsidRDefault="000C2CAB" w:rsidP="00ED3C74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FFFF"/>
          </w:tcPr>
          <w:p w:rsidR="000C2CAB" w:rsidRPr="00A146DC" w:rsidRDefault="000C2CAB" w:rsidP="00ED3C74">
            <w:pPr>
              <w:jc w:val="both"/>
              <w:rPr>
                <w:sz w:val="24"/>
              </w:rPr>
            </w:pPr>
            <w:r w:rsidRPr="00A146DC">
              <w:rPr>
                <w:sz w:val="24"/>
              </w:rPr>
              <w:t xml:space="preserve">С. </w:t>
            </w:r>
            <w:proofErr w:type="spellStart"/>
            <w:r w:rsidRPr="00A146DC">
              <w:rPr>
                <w:sz w:val="24"/>
              </w:rPr>
              <w:t>Новоурупское</w:t>
            </w:r>
            <w:proofErr w:type="spellEnd"/>
          </w:p>
          <w:p w:rsidR="000C2CAB" w:rsidRPr="00A146DC" w:rsidRDefault="000C2CAB" w:rsidP="00ED3C74">
            <w:pPr>
              <w:jc w:val="both"/>
              <w:rPr>
                <w:sz w:val="24"/>
              </w:rPr>
            </w:pPr>
            <w:r w:rsidRPr="00A146DC">
              <w:rPr>
                <w:sz w:val="24"/>
              </w:rPr>
              <w:t xml:space="preserve"> Ул. Ленина, 75а  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/>
          </w:tcPr>
          <w:p w:rsidR="000C2CAB" w:rsidRPr="00A146DC" w:rsidRDefault="000C2CAB" w:rsidP="00ED3C74">
            <w:pPr>
              <w:jc w:val="both"/>
              <w:rPr>
                <w:sz w:val="24"/>
              </w:rPr>
            </w:pPr>
            <w:r w:rsidRPr="00A146DC">
              <w:rPr>
                <w:sz w:val="24"/>
              </w:rPr>
              <w:t>Киоск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Да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15м. кв.</w:t>
            </w:r>
          </w:p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1место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Продовольственные товары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/>
          </w:tcPr>
          <w:p w:rsidR="000C2CAB" w:rsidRDefault="000C2CAB" w:rsidP="00ED3C74">
            <w:r w:rsidRPr="001B79EC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</w:p>
        </w:tc>
      </w:tr>
      <w:tr w:rsidR="000C2CAB" w:rsidTr="00ED3C74">
        <w:trPr>
          <w:trHeight w:hRule="exact" w:val="1250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</w:tcPr>
          <w:p w:rsidR="000C2CAB" w:rsidRPr="00665DF8" w:rsidRDefault="000C2CAB" w:rsidP="00ED3C74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FFFF"/>
          </w:tcPr>
          <w:p w:rsidR="000C2CAB" w:rsidRPr="00A146DC" w:rsidRDefault="000C2CAB" w:rsidP="00ED3C74">
            <w:pPr>
              <w:jc w:val="both"/>
              <w:rPr>
                <w:sz w:val="24"/>
              </w:rPr>
            </w:pPr>
            <w:r w:rsidRPr="00A146DC">
              <w:rPr>
                <w:sz w:val="24"/>
              </w:rPr>
              <w:t xml:space="preserve">с. </w:t>
            </w:r>
            <w:proofErr w:type="spellStart"/>
            <w:r w:rsidRPr="00A146DC">
              <w:rPr>
                <w:sz w:val="24"/>
              </w:rPr>
              <w:t>Пантелеймоновское</w:t>
            </w:r>
            <w:proofErr w:type="spellEnd"/>
            <w:r w:rsidRPr="00A146DC">
              <w:rPr>
                <w:sz w:val="24"/>
              </w:rPr>
              <w:t>. ул. Горького, 24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/>
          </w:tcPr>
          <w:p w:rsidR="000C2CAB" w:rsidRPr="00A146DC" w:rsidRDefault="000C2CAB" w:rsidP="00ED3C74">
            <w:pPr>
              <w:jc w:val="both"/>
              <w:rPr>
                <w:sz w:val="24"/>
              </w:rPr>
            </w:pPr>
            <w:r w:rsidRPr="00A146DC">
              <w:t>Торговая  палатка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Да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 xml:space="preserve">6 м. кв. </w:t>
            </w:r>
          </w:p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1 место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  <w:r w:rsidRPr="00665DF8">
              <w:rPr>
                <w:sz w:val="24"/>
              </w:rPr>
              <w:t>Продовольственные, непродовольственные товары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/>
          </w:tcPr>
          <w:p w:rsidR="000C2CAB" w:rsidRDefault="000C2CAB" w:rsidP="00ED3C74">
            <w:r w:rsidRPr="001B79EC">
              <w:rPr>
                <w:sz w:val="24"/>
              </w:rPr>
              <w:t>Постоянно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FF"/>
          </w:tcPr>
          <w:p w:rsidR="000C2CAB" w:rsidRPr="00665DF8" w:rsidRDefault="000C2CAB" w:rsidP="00ED3C74">
            <w:pPr>
              <w:jc w:val="both"/>
              <w:rPr>
                <w:sz w:val="24"/>
              </w:rPr>
            </w:pPr>
          </w:p>
        </w:tc>
      </w:tr>
    </w:tbl>
    <w:bookmarkEnd w:id="0"/>
    <w:p w:rsidR="00ED3C74" w:rsidRDefault="00ED3C74" w:rsidP="00ED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>начальника  отдела экономики</w:t>
      </w:r>
    </w:p>
    <w:p w:rsidR="00ED3C74" w:rsidRDefault="00ED3C74" w:rsidP="00ED3C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3C74" w:rsidRDefault="00ED3C74" w:rsidP="00ED3C74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                                                                      О.В. Алексеева</w:t>
      </w:r>
    </w:p>
    <w:p w:rsidR="007E4FAC" w:rsidRDefault="007E4FAC" w:rsidP="00ED3C74">
      <w:pPr>
        <w:tabs>
          <w:tab w:val="left" w:pos="1735"/>
          <w:tab w:val="left" w:pos="11100"/>
        </w:tabs>
      </w:pPr>
    </w:p>
    <w:sectPr w:rsidR="007E4FAC" w:rsidSect="00ED3C74">
      <w:pgSz w:w="16838" w:h="11906" w:orient="landscape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81" w:rsidRDefault="00E04481" w:rsidP="00B57FC7">
      <w:r>
        <w:separator/>
      </w:r>
    </w:p>
  </w:endnote>
  <w:endnote w:type="continuationSeparator" w:id="0">
    <w:p w:rsidR="00E04481" w:rsidRDefault="00E04481" w:rsidP="00B5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81" w:rsidRDefault="00E04481" w:rsidP="00B57FC7">
      <w:r>
        <w:separator/>
      </w:r>
    </w:p>
  </w:footnote>
  <w:footnote w:type="continuationSeparator" w:id="0">
    <w:p w:rsidR="00E04481" w:rsidRDefault="00E04481" w:rsidP="00B57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86067B"/>
    <w:multiLevelType w:val="multilevel"/>
    <w:tmpl w:val="75385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A67CA"/>
    <w:multiLevelType w:val="hybridMultilevel"/>
    <w:tmpl w:val="6CEE3EAA"/>
    <w:lvl w:ilvl="0" w:tplc="4072E8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AC478DB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B6437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14F2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3D28"/>
    <w:multiLevelType w:val="hybridMultilevel"/>
    <w:tmpl w:val="C58884FA"/>
    <w:lvl w:ilvl="0" w:tplc="923A3E62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253D10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9602F"/>
    <w:multiLevelType w:val="multilevel"/>
    <w:tmpl w:val="75385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A1818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A7586"/>
    <w:multiLevelType w:val="hybridMultilevel"/>
    <w:tmpl w:val="C86A13D6"/>
    <w:lvl w:ilvl="0" w:tplc="161453E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007321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9286A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B54F7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20702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A11F4"/>
    <w:multiLevelType w:val="multilevel"/>
    <w:tmpl w:val="BCE2E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853755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F40CF"/>
    <w:multiLevelType w:val="multilevel"/>
    <w:tmpl w:val="69C643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E862366"/>
    <w:multiLevelType w:val="multilevel"/>
    <w:tmpl w:val="430A64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8"/>
  </w:num>
  <w:num w:numId="13">
    <w:abstractNumId w:val="6"/>
  </w:num>
  <w:num w:numId="14">
    <w:abstractNumId w:val="13"/>
  </w:num>
  <w:num w:numId="15">
    <w:abstractNumId w:val="5"/>
  </w:num>
  <w:num w:numId="16">
    <w:abstractNumId w:val="16"/>
  </w:num>
  <w:num w:numId="17">
    <w:abstractNumId w:val="11"/>
  </w:num>
  <w:num w:numId="18">
    <w:abstractNumId w:val="10"/>
  </w:num>
  <w:num w:numId="19">
    <w:abstractNumId w:val="3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CF"/>
    <w:rsid w:val="00020409"/>
    <w:rsid w:val="00036143"/>
    <w:rsid w:val="0004088A"/>
    <w:rsid w:val="000427BA"/>
    <w:rsid w:val="0005206A"/>
    <w:rsid w:val="00053D5A"/>
    <w:rsid w:val="000661C2"/>
    <w:rsid w:val="0007283F"/>
    <w:rsid w:val="000832D7"/>
    <w:rsid w:val="000A1E3A"/>
    <w:rsid w:val="000C2CAB"/>
    <w:rsid w:val="000D5F57"/>
    <w:rsid w:val="000D6C74"/>
    <w:rsid w:val="001052F8"/>
    <w:rsid w:val="00114C7C"/>
    <w:rsid w:val="00135DBD"/>
    <w:rsid w:val="00150EDB"/>
    <w:rsid w:val="00166175"/>
    <w:rsid w:val="00170EB2"/>
    <w:rsid w:val="001822F0"/>
    <w:rsid w:val="00195E71"/>
    <w:rsid w:val="001B4ED6"/>
    <w:rsid w:val="002039EC"/>
    <w:rsid w:val="00226DB2"/>
    <w:rsid w:val="0023296D"/>
    <w:rsid w:val="002421C8"/>
    <w:rsid w:val="00247B56"/>
    <w:rsid w:val="00282D0E"/>
    <w:rsid w:val="00294FB5"/>
    <w:rsid w:val="002A0910"/>
    <w:rsid w:val="002A28DD"/>
    <w:rsid w:val="002B6886"/>
    <w:rsid w:val="002C4E3A"/>
    <w:rsid w:val="002D5E26"/>
    <w:rsid w:val="002F05FB"/>
    <w:rsid w:val="00300B78"/>
    <w:rsid w:val="0030234C"/>
    <w:rsid w:val="00327AB6"/>
    <w:rsid w:val="00331533"/>
    <w:rsid w:val="003406E3"/>
    <w:rsid w:val="00351159"/>
    <w:rsid w:val="003549FE"/>
    <w:rsid w:val="00363E63"/>
    <w:rsid w:val="00365460"/>
    <w:rsid w:val="003956CD"/>
    <w:rsid w:val="003B1534"/>
    <w:rsid w:val="003C4A64"/>
    <w:rsid w:val="003E5042"/>
    <w:rsid w:val="003E6172"/>
    <w:rsid w:val="004102FE"/>
    <w:rsid w:val="0041292A"/>
    <w:rsid w:val="004148EC"/>
    <w:rsid w:val="00442860"/>
    <w:rsid w:val="00447952"/>
    <w:rsid w:val="00452FE2"/>
    <w:rsid w:val="0046311D"/>
    <w:rsid w:val="0046502A"/>
    <w:rsid w:val="00466AAF"/>
    <w:rsid w:val="004A1281"/>
    <w:rsid w:val="004D0758"/>
    <w:rsid w:val="005073CF"/>
    <w:rsid w:val="00511252"/>
    <w:rsid w:val="00540918"/>
    <w:rsid w:val="00543B5A"/>
    <w:rsid w:val="00550C23"/>
    <w:rsid w:val="005645BB"/>
    <w:rsid w:val="00574CFE"/>
    <w:rsid w:val="0059090F"/>
    <w:rsid w:val="005B521E"/>
    <w:rsid w:val="005D3EB1"/>
    <w:rsid w:val="00615A35"/>
    <w:rsid w:val="00620C9A"/>
    <w:rsid w:val="00651072"/>
    <w:rsid w:val="00652564"/>
    <w:rsid w:val="0066093A"/>
    <w:rsid w:val="00665DF8"/>
    <w:rsid w:val="00680CFB"/>
    <w:rsid w:val="00680ED4"/>
    <w:rsid w:val="00684FE5"/>
    <w:rsid w:val="0069059D"/>
    <w:rsid w:val="006B4F9A"/>
    <w:rsid w:val="006C6CEE"/>
    <w:rsid w:val="006D3088"/>
    <w:rsid w:val="006D43B8"/>
    <w:rsid w:val="006F1457"/>
    <w:rsid w:val="00721097"/>
    <w:rsid w:val="00732C24"/>
    <w:rsid w:val="007338DB"/>
    <w:rsid w:val="0074041F"/>
    <w:rsid w:val="00750215"/>
    <w:rsid w:val="00756242"/>
    <w:rsid w:val="00766206"/>
    <w:rsid w:val="00767FED"/>
    <w:rsid w:val="0078154C"/>
    <w:rsid w:val="0078186C"/>
    <w:rsid w:val="007819D2"/>
    <w:rsid w:val="007E01A9"/>
    <w:rsid w:val="007E4FAC"/>
    <w:rsid w:val="0080328E"/>
    <w:rsid w:val="008929B0"/>
    <w:rsid w:val="00892F80"/>
    <w:rsid w:val="008A36E0"/>
    <w:rsid w:val="008A59BC"/>
    <w:rsid w:val="008A6796"/>
    <w:rsid w:val="008C57C0"/>
    <w:rsid w:val="008E54C3"/>
    <w:rsid w:val="008F2EBC"/>
    <w:rsid w:val="008F5EE0"/>
    <w:rsid w:val="009142CA"/>
    <w:rsid w:val="009251A3"/>
    <w:rsid w:val="00927B18"/>
    <w:rsid w:val="00931C51"/>
    <w:rsid w:val="00940743"/>
    <w:rsid w:val="0094695C"/>
    <w:rsid w:val="00951241"/>
    <w:rsid w:val="00953E02"/>
    <w:rsid w:val="009774B5"/>
    <w:rsid w:val="00983295"/>
    <w:rsid w:val="00984BB7"/>
    <w:rsid w:val="00985182"/>
    <w:rsid w:val="009A21F2"/>
    <w:rsid w:val="009A4144"/>
    <w:rsid w:val="009A6041"/>
    <w:rsid w:val="009B3C42"/>
    <w:rsid w:val="009C3761"/>
    <w:rsid w:val="009C4ED4"/>
    <w:rsid w:val="009C75A5"/>
    <w:rsid w:val="009D1D83"/>
    <w:rsid w:val="009E4775"/>
    <w:rsid w:val="009E755A"/>
    <w:rsid w:val="009F367E"/>
    <w:rsid w:val="00A055EB"/>
    <w:rsid w:val="00A13932"/>
    <w:rsid w:val="00A146DC"/>
    <w:rsid w:val="00A2013A"/>
    <w:rsid w:val="00A4591D"/>
    <w:rsid w:val="00A4757A"/>
    <w:rsid w:val="00A513AF"/>
    <w:rsid w:val="00A72625"/>
    <w:rsid w:val="00A77471"/>
    <w:rsid w:val="00A81D52"/>
    <w:rsid w:val="00AA2054"/>
    <w:rsid w:val="00B04049"/>
    <w:rsid w:val="00B117CF"/>
    <w:rsid w:val="00B16140"/>
    <w:rsid w:val="00B230F5"/>
    <w:rsid w:val="00B31E80"/>
    <w:rsid w:val="00B549D7"/>
    <w:rsid w:val="00B57FC7"/>
    <w:rsid w:val="00B75D1C"/>
    <w:rsid w:val="00B855C2"/>
    <w:rsid w:val="00B87892"/>
    <w:rsid w:val="00B94CD5"/>
    <w:rsid w:val="00BB0242"/>
    <w:rsid w:val="00BB2917"/>
    <w:rsid w:val="00BD6EA1"/>
    <w:rsid w:val="00BE3FAB"/>
    <w:rsid w:val="00BF743A"/>
    <w:rsid w:val="00C11773"/>
    <w:rsid w:val="00C17A02"/>
    <w:rsid w:val="00C74A00"/>
    <w:rsid w:val="00C81517"/>
    <w:rsid w:val="00C848A7"/>
    <w:rsid w:val="00C92237"/>
    <w:rsid w:val="00CB67D9"/>
    <w:rsid w:val="00CB75D0"/>
    <w:rsid w:val="00CC4150"/>
    <w:rsid w:val="00CE5022"/>
    <w:rsid w:val="00D12E13"/>
    <w:rsid w:val="00D15A4A"/>
    <w:rsid w:val="00D30DC0"/>
    <w:rsid w:val="00D40239"/>
    <w:rsid w:val="00D7359E"/>
    <w:rsid w:val="00D76BE2"/>
    <w:rsid w:val="00D86584"/>
    <w:rsid w:val="00DB04A7"/>
    <w:rsid w:val="00DB7F8E"/>
    <w:rsid w:val="00DC1E09"/>
    <w:rsid w:val="00DD16A8"/>
    <w:rsid w:val="00DD1955"/>
    <w:rsid w:val="00E04481"/>
    <w:rsid w:val="00E27429"/>
    <w:rsid w:val="00E60D50"/>
    <w:rsid w:val="00E63E81"/>
    <w:rsid w:val="00E66790"/>
    <w:rsid w:val="00E83220"/>
    <w:rsid w:val="00EC5FC9"/>
    <w:rsid w:val="00EC7AAD"/>
    <w:rsid w:val="00ED3C74"/>
    <w:rsid w:val="00EF472C"/>
    <w:rsid w:val="00EF5F9B"/>
    <w:rsid w:val="00F01037"/>
    <w:rsid w:val="00F02854"/>
    <w:rsid w:val="00F20F99"/>
    <w:rsid w:val="00F345BF"/>
    <w:rsid w:val="00F424C0"/>
    <w:rsid w:val="00F508CF"/>
    <w:rsid w:val="00F525C9"/>
    <w:rsid w:val="00F53EC1"/>
    <w:rsid w:val="00F55B9C"/>
    <w:rsid w:val="00F606A7"/>
    <w:rsid w:val="00F97FB8"/>
    <w:rsid w:val="00FB0B9E"/>
    <w:rsid w:val="00FC1939"/>
    <w:rsid w:val="00FC3F69"/>
    <w:rsid w:val="00FD3DB2"/>
    <w:rsid w:val="00FD48F1"/>
    <w:rsid w:val="00FD5577"/>
    <w:rsid w:val="00FD5695"/>
    <w:rsid w:val="00FE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C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1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117CF"/>
    <w:pPr>
      <w:ind w:right="-108"/>
      <w:jc w:val="both"/>
    </w:pPr>
    <w:rPr>
      <w:b/>
      <w:bCs/>
      <w:szCs w:val="26"/>
    </w:rPr>
  </w:style>
  <w:style w:type="character" w:customStyle="1" w:styleId="a4">
    <w:name w:val="Основной текст Знак"/>
    <w:basedOn w:val="a0"/>
    <w:link w:val="a3"/>
    <w:rsid w:val="00B117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17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17C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117CF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B11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7C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359E"/>
    <w:pPr>
      <w:ind w:left="720"/>
      <w:contextualSpacing/>
    </w:pPr>
  </w:style>
  <w:style w:type="character" w:styleId="ac">
    <w:name w:val="Hyperlink"/>
    <w:semiHidden/>
    <w:unhideWhenUsed/>
    <w:rsid w:val="00983295"/>
    <w:rPr>
      <w:color w:val="000080"/>
      <w:u w:val="single"/>
    </w:rPr>
  </w:style>
  <w:style w:type="paragraph" w:customStyle="1" w:styleId="Style27">
    <w:name w:val="Style27"/>
    <w:basedOn w:val="a"/>
    <w:rsid w:val="00983295"/>
    <w:pPr>
      <w:widowControl w:val="0"/>
      <w:suppressAutoHyphens/>
      <w:spacing w:line="283" w:lineRule="exact"/>
      <w:jc w:val="both"/>
    </w:pPr>
    <w:rPr>
      <w:rFonts w:eastAsia="Andale Sans UI"/>
      <w:kern w:val="2"/>
      <w:sz w:val="24"/>
    </w:rPr>
  </w:style>
  <w:style w:type="character" w:customStyle="1" w:styleId="FontStyle63">
    <w:name w:val="Font Style63"/>
    <w:basedOn w:val="a0"/>
    <w:rsid w:val="009832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6311D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paragraph" w:customStyle="1" w:styleId="ad">
    <w:name w:val="Заголовок"/>
    <w:basedOn w:val="a"/>
    <w:next w:val="ae"/>
    <w:rsid w:val="0046311D"/>
    <w:pPr>
      <w:suppressAutoHyphens/>
      <w:jc w:val="center"/>
    </w:pPr>
    <w:rPr>
      <w:rFonts w:eastAsia="Andale Sans UI"/>
      <w:b/>
      <w:kern w:val="2"/>
      <w:szCs w:val="20"/>
      <w:lang w:val="en-US"/>
    </w:rPr>
  </w:style>
  <w:style w:type="paragraph" w:customStyle="1" w:styleId="af">
    <w:name w:val="Содержимое таблицы"/>
    <w:basedOn w:val="a"/>
    <w:rsid w:val="0046311D"/>
    <w:pPr>
      <w:widowControl w:val="0"/>
      <w:suppressLineNumbers/>
      <w:suppressAutoHyphens/>
    </w:pPr>
    <w:rPr>
      <w:rFonts w:eastAsia="Andale Sans UI"/>
      <w:kern w:val="2"/>
      <w:sz w:val="24"/>
    </w:rPr>
  </w:style>
  <w:style w:type="character" w:customStyle="1" w:styleId="af0">
    <w:name w:val="Цветовое выделение"/>
    <w:rsid w:val="0046311D"/>
    <w:rPr>
      <w:b/>
      <w:bCs/>
      <w:color w:val="000080"/>
    </w:rPr>
  </w:style>
  <w:style w:type="paragraph" w:styleId="ae">
    <w:name w:val="Subtitle"/>
    <w:basedOn w:val="a"/>
    <w:next w:val="a"/>
    <w:link w:val="af1"/>
    <w:uiPriority w:val="11"/>
    <w:qFormat/>
    <w:rsid w:val="00463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1">
    <w:name w:val="Подзаголовок Знак"/>
    <w:basedOn w:val="a0"/>
    <w:link w:val="ae"/>
    <w:uiPriority w:val="11"/>
    <w:rsid w:val="00463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020409"/>
    <w:pPr>
      <w:widowControl w:val="0"/>
      <w:suppressAutoHyphens/>
      <w:jc w:val="both"/>
    </w:pPr>
    <w:rPr>
      <w:rFonts w:ascii="Courier New" w:eastAsia="Andale Sans UI" w:hAnsi="Courier New" w:cs="Courier New"/>
      <w:kern w:val="2"/>
      <w:sz w:val="24"/>
    </w:rPr>
  </w:style>
  <w:style w:type="character" w:customStyle="1" w:styleId="af3">
    <w:name w:val="Продолжение ссылки"/>
    <w:basedOn w:val="a0"/>
    <w:rsid w:val="00020409"/>
    <w:rPr>
      <w:b/>
      <w:bCs/>
      <w:color w:val="008000"/>
    </w:rPr>
  </w:style>
  <w:style w:type="character" w:customStyle="1" w:styleId="2">
    <w:name w:val="Основной текст (2)_"/>
    <w:basedOn w:val="a0"/>
    <w:link w:val="20"/>
    <w:rsid w:val="00550C2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f4">
    <w:name w:val="Основной текст_"/>
    <w:basedOn w:val="a0"/>
    <w:link w:val="21"/>
    <w:rsid w:val="00550C2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pt">
    <w:name w:val="Основной текст + Интервал 3 pt"/>
    <w:basedOn w:val="af4"/>
    <w:rsid w:val="00550C23"/>
    <w:rPr>
      <w:rFonts w:ascii="Times New Roman" w:eastAsia="Times New Roman" w:hAnsi="Times New Roman" w:cs="Times New Roman"/>
      <w:color w:val="000000"/>
      <w:spacing w:val="6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0C23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2"/>
    <w:basedOn w:val="a"/>
    <w:link w:val="af4"/>
    <w:rsid w:val="00550C23"/>
    <w:pPr>
      <w:widowControl w:val="0"/>
      <w:shd w:val="clear" w:color="auto" w:fill="FFFFFF"/>
      <w:spacing w:before="300" w:after="60" w:line="0" w:lineRule="atLeast"/>
      <w:jc w:val="both"/>
    </w:pPr>
    <w:rPr>
      <w:spacing w:val="3"/>
      <w:sz w:val="22"/>
      <w:szCs w:val="22"/>
      <w:lang w:eastAsia="en-US"/>
    </w:rPr>
  </w:style>
  <w:style w:type="character" w:customStyle="1" w:styleId="af5">
    <w:name w:val="Основной текст + Малые прописные"/>
    <w:rsid w:val="007E4F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link w:val="23"/>
    <w:rsid w:val="007E4FAC"/>
    <w:rPr>
      <w:spacing w:val="10"/>
      <w:shd w:val="clear" w:color="auto" w:fill="FFFFFF"/>
    </w:rPr>
  </w:style>
  <w:style w:type="character" w:customStyle="1" w:styleId="af6">
    <w:name w:val="Подпись к таблице_"/>
    <w:link w:val="af7"/>
    <w:rsid w:val="007E4FAC"/>
    <w:rPr>
      <w:b/>
      <w:bCs/>
      <w:spacing w:val="9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E4FAC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af7">
    <w:name w:val="Подпись к таблице"/>
    <w:basedOn w:val="a"/>
    <w:link w:val="af6"/>
    <w:rsid w:val="007E4FAC"/>
    <w:pPr>
      <w:widowControl w:val="0"/>
      <w:shd w:val="clear" w:color="auto" w:fill="FFFFFF"/>
      <w:spacing w:line="269" w:lineRule="exact"/>
      <w:ind w:hanging="120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5pt0pt">
    <w:name w:val="Основной текст + 6;5 pt;Полужирный;Интервал 0 pt"/>
    <w:rsid w:val="007E4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7E4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rsid w:val="007E4F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Narrow22pt0pt">
    <w:name w:val="Основной текст + Arial Narrow;22 pt;Интервал 0 pt"/>
    <w:rsid w:val="007E4F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paragraph" w:styleId="af8">
    <w:name w:val="header"/>
    <w:basedOn w:val="a"/>
    <w:link w:val="af9"/>
    <w:uiPriority w:val="99"/>
    <w:unhideWhenUsed/>
    <w:rsid w:val="00B57FC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57F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57FC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57FC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94F3-6762-40F1-81ED-86AC5CF0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77</cp:revision>
  <cp:lastPrinted>2019-12-09T09:22:00Z</cp:lastPrinted>
  <dcterms:created xsi:type="dcterms:W3CDTF">2012-12-27T05:20:00Z</dcterms:created>
  <dcterms:modified xsi:type="dcterms:W3CDTF">2020-04-21T12:17:00Z</dcterms:modified>
</cp:coreProperties>
</file>